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D2F" w:rsidRPr="00154236" w:rsidRDefault="001518EC" w:rsidP="00154236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ermStart w:id="0" w:edGrp="everyone"/>
      <w:permEnd w:id="0"/>
      <w:r w:rsidRPr="00154236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213D2F" w:rsidRPr="00154236" w:rsidRDefault="001518EC" w:rsidP="00154236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4236">
        <w:rPr>
          <w:rFonts w:ascii="Times New Roman" w:hAnsi="Times New Roman" w:cs="Times New Roman"/>
          <w:sz w:val="28"/>
          <w:szCs w:val="28"/>
        </w:rPr>
        <w:t xml:space="preserve">по проведению акции «Азбука права» </w:t>
      </w:r>
    </w:p>
    <w:p w:rsidR="009502AC" w:rsidRPr="00154236" w:rsidRDefault="001518EC" w:rsidP="00154236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4236">
        <w:rPr>
          <w:rFonts w:ascii="Times New Roman" w:hAnsi="Times New Roman" w:cs="Times New Roman"/>
          <w:sz w:val="28"/>
          <w:szCs w:val="28"/>
        </w:rPr>
        <w:t>в детских оздоровительных организациях</w:t>
      </w:r>
    </w:p>
    <w:p w:rsidR="00213D2F" w:rsidRPr="00154236" w:rsidRDefault="00213D2F" w:rsidP="00154236">
      <w:pPr>
        <w:tabs>
          <w:tab w:val="left" w:pos="737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0B1B" w:rsidRPr="00E265F0" w:rsidRDefault="00EC0B1B" w:rsidP="002577C7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5F0">
        <w:rPr>
          <w:rFonts w:ascii="Times New Roman" w:hAnsi="Times New Roman" w:cs="Times New Roman"/>
          <w:b/>
          <w:sz w:val="28"/>
          <w:szCs w:val="28"/>
        </w:rPr>
        <w:t>Актуальность проведения акции «Азбука права» в детских оздор</w:t>
      </w:r>
      <w:r w:rsidRPr="00E265F0">
        <w:rPr>
          <w:rFonts w:ascii="Times New Roman" w:hAnsi="Times New Roman" w:cs="Times New Roman"/>
          <w:b/>
          <w:sz w:val="28"/>
          <w:szCs w:val="28"/>
        </w:rPr>
        <w:t>о</w:t>
      </w:r>
      <w:r w:rsidRPr="00E265F0">
        <w:rPr>
          <w:rFonts w:ascii="Times New Roman" w:hAnsi="Times New Roman" w:cs="Times New Roman"/>
          <w:b/>
          <w:sz w:val="28"/>
          <w:szCs w:val="28"/>
        </w:rPr>
        <w:t>вительных организациях:</w:t>
      </w:r>
    </w:p>
    <w:p w:rsidR="00EC0B1B" w:rsidRDefault="00EC0B1B" w:rsidP="002577C7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Статистические данные ГУ МВД России по Алтайскому краю за </w:t>
      </w:r>
      <w:r w:rsidR="00E134D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1 квартал 2015 года свидетельствуют о росте преступности среди несове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шеннолетних на 32,1%, среди школьников – на 50%. При этом рост несове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шеннолетних преступников составил 22,8%, из них школьников – 21,7%. </w:t>
      </w:r>
      <w:r w:rsidR="00025F1B">
        <w:rPr>
          <w:rFonts w:ascii="Times New Roman" w:hAnsi="Times New Roman" w:cs="Times New Roman"/>
          <w:sz w:val="28"/>
          <w:szCs w:val="28"/>
        </w:rPr>
        <w:t xml:space="preserve">Около трети </w:t>
      </w:r>
      <w:r w:rsidR="00AB01FB">
        <w:rPr>
          <w:rFonts w:ascii="Times New Roman" w:hAnsi="Times New Roman" w:cs="Times New Roman"/>
          <w:sz w:val="28"/>
          <w:szCs w:val="28"/>
        </w:rPr>
        <w:t>несовершеннолетни</w:t>
      </w:r>
      <w:r w:rsidR="00025F1B">
        <w:rPr>
          <w:rFonts w:ascii="Times New Roman" w:hAnsi="Times New Roman" w:cs="Times New Roman"/>
          <w:sz w:val="28"/>
          <w:szCs w:val="28"/>
        </w:rPr>
        <w:t>х</w:t>
      </w:r>
      <w:r w:rsidR="00AB01FB">
        <w:rPr>
          <w:rFonts w:ascii="Times New Roman" w:hAnsi="Times New Roman" w:cs="Times New Roman"/>
          <w:sz w:val="28"/>
          <w:szCs w:val="28"/>
        </w:rPr>
        <w:t>, находящи</w:t>
      </w:r>
      <w:r w:rsidR="00025F1B">
        <w:rPr>
          <w:rFonts w:ascii="Times New Roman" w:hAnsi="Times New Roman" w:cs="Times New Roman"/>
          <w:sz w:val="28"/>
          <w:szCs w:val="28"/>
        </w:rPr>
        <w:t>х</w:t>
      </w:r>
      <w:r w:rsidR="00AB01FB">
        <w:rPr>
          <w:rFonts w:ascii="Times New Roman" w:hAnsi="Times New Roman" w:cs="Times New Roman"/>
          <w:sz w:val="28"/>
          <w:szCs w:val="28"/>
        </w:rPr>
        <w:t>ся в конфликте с законом, с</w:t>
      </w:r>
      <w:r w:rsidR="00AB01FB">
        <w:rPr>
          <w:rFonts w:ascii="Times New Roman" w:hAnsi="Times New Roman" w:cs="Times New Roman"/>
          <w:sz w:val="28"/>
          <w:szCs w:val="28"/>
        </w:rPr>
        <w:t>о</w:t>
      </w:r>
      <w:r w:rsidR="00AB01FB">
        <w:rPr>
          <w:rFonts w:ascii="Times New Roman" w:hAnsi="Times New Roman" w:cs="Times New Roman"/>
          <w:sz w:val="28"/>
          <w:szCs w:val="28"/>
        </w:rPr>
        <w:t>вершают преступления повторно (</w:t>
      </w:r>
      <w:r w:rsidR="00025F1B">
        <w:rPr>
          <w:rFonts w:ascii="Times New Roman" w:hAnsi="Times New Roman" w:cs="Times New Roman"/>
          <w:sz w:val="28"/>
          <w:szCs w:val="28"/>
        </w:rPr>
        <w:t xml:space="preserve">рост в 1 квартале составил </w:t>
      </w:r>
      <w:r w:rsidR="00AB01FB">
        <w:rPr>
          <w:rFonts w:ascii="Times New Roman" w:hAnsi="Times New Roman" w:cs="Times New Roman"/>
          <w:sz w:val="28"/>
          <w:szCs w:val="28"/>
        </w:rPr>
        <w:t>37,1%), трет</w:t>
      </w:r>
      <w:r w:rsidR="00025F1B">
        <w:rPr>
          <w:rFonts w:ascii="Times New Roman" w:hAnsi="Times New Roman" w:cs="Times New Roman"/>
          <w:sz w:val="28"/>
          <w:szCs w:val="28"/>
        </w:rPr>
        <w:t>ь</w:t>
      </w:r>
      <w:r w:rsidR="00AB01FB">
        <w:rPr>
          <w:rFonts w:ascii="Times New Roman" w:hAnsi="Times New Roman" w:cs="Times New Roman"/>
          <w:sz w:val="28"/>
          <w:szCs w:val="28"/>
        </w:rPr>
        <w:t xml:space="preserve"> преступлений совершается подростками в группе.</w:t>
      </w:r>
      <w:r w:rsidR="00025F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F1B" w:rsidRPr="00E265F0" w:rsidRDefault="00213D2F" w:rsidP="002577C7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5F0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213D2F" w:rsidRPr="00154236" w:rsidRDefault="00ED1D46" w:rsidP="002577C7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36">
        <w:rPr>
          <w:rFonts w:ascii="Times New Roman" w:hAnsi="Times New Roman" w:cs="Times New Roman"/>
          <w:sz w:val="28"/>
          <w:szCs w:val="28"/>
        </w:rPr>
        <w:t xml:space="preserve">продолжить непрерывное формирование у несовершеннолетних </w:t>
      </w:r>
      <w:r w:rsidR="00662E75" w:rsidRPr="00154236">
        <w:rPr>
          <w:rFonts w:ascii="Times New Roman" w:eastAsia="Calibri" w:hAnsi="Times New Roman" w:cs="Times New Roman"/>
          <w:sz w:val="28"/>
          <w:szCs w:val="28"/>
        </w:rPr>
        <w:t>усто</w:t>
      </w:r>
      <w:r w:rsidR="00662E75" w:rsidRPr="00154236">
        <w:rPr>
          <w:rFonts w:ascii="Times New Roman" w:eastAsia="Calibri" w:hAnsi="Times New Roman" w:cs="Times New Roman"/>
          <w:sz w:val="28"/>
          <w:szCs w:val="28"/>
        </w:rPr>
        <w:t>й</w:t>
      </w:r>
      <w:r w:rsidR="00662E75" w:rsidRPr="00154236">
        <w:rPr>
          <w:rFonts w:ascii="Times New Roman" w:eastAsia="Calibri" w:hAnsi="Times New Roman" w:cs="Times New Roman"/>
          <w:sz w:val="28"/>
          <w:szCs w:val="28"/>
        </w:rPr>
        <w:t>чивого правосознания и правовой культуры</w:t>
      </w:r>
      <w:r w:rsidR="00662E75" w:rsidRPr="00154236">
        <w:rPr>
          <w:rFonts w:ascii="Times New Roman" w:hAnsi="Times New Roman" w:cs="Times New Roman"/>
          <w:sz w:val="28"/>
          <w:szCs w:val="28"/>
        </w:rPr>
        <w:t xml:space="preserve"> </w:t>
      </w:r>
      <w:r w:rsidRPr="00154236">
        <w:rPr>
          <w:rFonts w:ascii="Times New Roman" w:hAnsi="Times New Roman" w:cs="Times New Roman"/>
          <w:sz w:val="28"/>
          <w:szCs w:val="28"/>
        </w:rPr>
        <w:t>в условиях летнего оздоров</w:t>
      </w:r>
      <w:r w:rsidRPr="00154236">
        <w:rPr>
          <w:rFonts w:ascii="Times New Roman" w:hAnsi="Times New Roman" w:cs="Times New Roman"/>
          <w:sz w:val="28"/>
          <w:szCs w:val="28"/>
        </w:rPr>
        <w:t>и</w:t>
      </w:r>
      <w:r w:rsidRPr="00154236">
        <w:rPr>
          <w:rFonts w:ascii="Times New Roman" w:hAnsi="Times New Roman" w:cs="Times New Roman"/>
          <w:sz w:val="28"/>
          <w:szCs w:val="28"/>
        </w:rPr>
        <w:t>тельного лагеря.</w:t>
      </w:r>
    </w:p>
    <w:p w:rsidR="00213D2F" w:rsidRPr="00E265F0" w:rsidRDefault="00213D2F" w:rsidP="002577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5F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13D2F" w:rsidRPr="00154236" w:rsidRDefault="00213D2F" w:rsidP="00257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36">
        <w:rPr>
          <w:rFonts w:ascii="Times New Roman" w:hAnsi="Times New Roman" w:cs="Times New Roman"/>
          <w:sz w:val="28"/>
          <w:szCs w:val="28"/>
        </w:rPr>
        <w:t>формировани</w:t>
      </w:r>
      <w:r w:rsidR="00662E75" w:rsidRPr="00154236">
        <w:rPr>
          <w:rFonts w:ascii="Times New Roman" w:hAnsi="Times New Roman" w:cs="Times New Roman"/>
          <w:sz w:val="28"/>
          <w:szCs w:val="28"/>
        </w:rPr>
        <w:t xml:space="preserve">е </w:t>
      </w:r>
      <w:r w:rsidRPr="00154236">
        <w:rPr>
          <w:rFonts w:ascii="Times New Roman" w:hAnsi="Times New Roman" w:cs="Times New Roman"/>
          <w:sz w:val="28"/>
          <w:szCs w:val="28"/>
        </w:rPr>
        <w:t>у</w:t>
      </w:r>
      <w:r w:rsidR="00ED1D46" w:rsidRPr="00154236">
        <w:rPr>
          <w:rFonts w:ascii="Times New Roman" w:hAnsi="Times New Roman" w:cs="Times New Roman"/>
          <w:sz w:val="28"/>
          <w:szCs w:val="28"/>
        </w:rPr>
        <w:t xml:space="preserve"> </w:t>
      </w:r>
      <w:r w:rsidR="00662E75" w:rsidRPr="00154236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Pr="00154236">
        <w:rPr>
          <w:rFonts w:ascii="Times New Roman" w:hAnsi="Times New Roman" w:cs="Times New Roman"/>
          <w:sz w:val="28"/>
          <w:szCs w:val="28"/>
        </w:rPr>
        <w:t>представлений об основных пр</w:t>
      </w:r>
      <w:r w:rsidRPr="00154236">
        <w:rPr>
          <w:rFonts w:ascii="Times New Roman" w:hAnsi="Times New Roman" w:cs="Times New Roman"/>
          <w:sz w:val="28"/>
          <w:szCs w:val="28"/>
        </w:rPr>
        <w:t>а</w:t>
      </w:r>
      <w:r w:rsidRPr="00154236">
        <w:rPr>
          <w:rFonts w:ascii="Times New Roman" w:hAnsi="Times New Roman" w:cs="Times New Roman"/>
          <w:sz w:val="28"/>
          <w:szCs w:val="28"/>
        </w:rPr>
        <w:t xml:space="preserve">вах и обязанностях, </w:t>
      </w:r>
      <w:r w:rsidR="004946D4" w:rsidRPr="00154236">
        <w:rPr>
          <w:rFonts w:ascii="Times New Roman" w:hAnsi="Times New Roman" w:cs="Times New Roman"/>
          <w:sz w:val="28"/>
          <w:szCs w:val="28"/>
        </w:rPr>
        <w:t xml:space="preserve">социальной ответственности, </w:t>
      </w:r>
      <w:r w:rsidRPr="00154236">
        <w:rPr>
          <w:rFonts w:ascii="Times New Roman" w:hAnsi="Times New Roman" w:cs="Times New Roman"/>
          <w:sz w:val="28"/>
          <w:szCs w:val="28"/>
        </w:rPr>
        <w:t>об уважении к правам ч</w:t>
      </w:r>
      <w:r w:rsidRPr="00154236">
        <w:rPr>
          <w:rFonts w:ascii="Times New Roman" w:hAnsi="Times New Roman" w:cs="Times New Roman"/>
          <w:sz w:val="28"/>
          <w:szCs w:val="28"/>
        </w:rPr>
        <w:t>е</w:t>
      </w:r>
      <w:r w:rsidRPr="00154236">
        <w:rPr>
          <w:rFonts w:ascii="Times New Roman" w:hAnsi="Times New Roman" w:cs="Times New Roman"/>
          <w:sz w:val="28"/>
          <w:szCs w:val="28"/>
        </w:rPr>
        <w:t>ловека</w:t>
      </w:r>
      <w:r w:rsidR="004946D4" w:rsidRPr="00154236">
        <w:rPr>
          <w:rFonts w:ascii="Times New Roman" w:hAnsi="Times New Roman" w:cs="Times New Roman"/>
          <w:sz w:val="28"/>
          <w:szCs w:val="28"/>
        </w:rPr>
        <w:t>,</w:t>
      </w:r>
      <w:r w:rsidRPr="00154236">
        <w:rPr>
          <w:rFonts w:ascii="Times New Roman" w:hAnsi="Times New Roman" w:cs="Times New Roman"/>
          <w:sz w:val="28"/>
          <w:szCs w:val="28"/>
        </w:rPr>
        <w:t xml:space="preserve"> свободе лично</w:t>
      </w:r>
      <w:r w:rsidR="00662E75" w:rsidRPr="00154236">
        <w:rPr>
          <w:rFonts w:ascii="Times New Roman" w:hAnsi="Times New Roman" w:cs="Times New Roman"/>
          <w:sz w:val="28"/>
          <w:szCs w:val="28"/>
        </w:rPr>
        <w:t>сти</w:t>
      </w:r>
      <w:r w:rsidR="004946D4" w:rsidRPr="00154236">
        <w:rPr>
          <w:rFonts w:ascii="Times New Roman" w:hAnsi="Times New Roman" w:cs="Times New Roman"/>
          <w:sz w:val="28"/>
          <w:szCs w:val="28"/>
        </w:rPr>
        <w:t>, Закону</w:t>
      </w:r>
      <w:r w:rsidRPr="0015423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13D2F" w:rsidRPr="00154236" w:rsidRDefault="00662E75" w:rsidP="00257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36">
        <w:rPr>
          <w:rFonts w:ascii="Times New Roman" w:hAnsi="Times New Roman" w:cs="Times New Roman"/>
          <w:sz w:val="28"/>
          <w:szCs w:val="28"/>
        </w:rPr>
        <w:t>предупреждение</w:t>
      </w:r>
      <w:r w:rsidR="00213D2F" w:rsidRPr="00154236">
        <w:rPr>
          <w:rFonts w:ascii="Times New Roman" w:hAnsi="Times New Roman" w:cs="Times New Roman"/>
          <w:sz w:val="28"/>
          <w:szCs w:val="28"/>
        </w:rPr>
        <w:t xml:space="preserve"> </w:t>
      </w:r>
      <w:r w:rsidRPr="00154236">
        <w:rPr>
          <w:rFonts w:ascii="Times New Roman" w:hAnsi="Times New Roman" w:cs="Times New Roman"/>
          <w:sz w:val="28"/>
          <w:szCs w:val="28"/>
        </w:rPr>
        <w:t>асоциального и противоправного поведения</w:t>
      </w:r>
      <w:r w:rsidR="004946D4" w:rsidRPr="00154236">
        <w:rPr>
          <w:rFonts w:ascii="Times New Roman" w:hAnsi="Times New Roman" w:cs="Times New Roman"/>
          <w:sz w:val="28"/>
          <w:szCs w:val="28"/>
        </w:rPr>
        <w:t xml:space="preserve"> несове</w:t>
      </w:r>
      <w:r w:rsidR="004946D4" w:rsidRPr="00154236">
        <w:rPr>
          <w:rFonts w:ascii="Times New Roman" w:hAnsi="Times New Roman" w:cs="Times New Roman"/>
          <w:sz w:val="28"/>
          <w:szCs w:val="28"/>
        </w:rPr>
        <w:t>р</w:t>
      </w:r>
      <w:r w:rsidR="004946D4" w:rsidRPr="00154236">
        <w:rPr>
          <w:rFonts w:ascii="Times New Roman" w:hAnsi="Times New Roman" w:cs="Times New Roman"/>
          <w:sz w:val="28"/>
          <w:szCs w:val="28"/>
        </w:rPr>
        <w:t>шеннолетних;</w:t>
      </w:r>
      <w:r w:rsidR="00213D2F" w:rsidRPr="00154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D2F" w:rsidRPr="00154236" w:rsidRDefault="00662E75" w:rsidP="00257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36">
        <w:rPr>
          <w:rFonts w:ascii="Times New Roman" w:eastAsia="Calibri" w:hAnsi="Times New Roman" w:cs="Times New Roman"/>
          <w:sz w:val="28"/>
          <w:szCs w:val="28"/>
        </w:rPr>
        <w:t>интерактивное диалогическое взаимодействие всех участников</w:t>
      </w:r>
      <w:r w:rsidR="004946D4" w:rsidRPr="00154236">
        <w:rPr>
          <w:rFonts w:ascii="Times New Roman" w:eastAsia="Calibri" w:hAnsi="Times New Roman" w:cs="Times New Roman"/>
          <w:sz w:val="28"/>
          <w:szCs w:val="28"/>
        </w:rPr>
        <w:t>,</w:t>
      </w:r>
      <w:r w:rsidR="00ED1D46" w:rsidRPr="00154236">
        <w:rPr>
          <w:rFonts w:ascii="Times New Roman" w:hAnsi="Times New Roman" w:cs="Times New Roman"/>
          <w:sz w:val="28"/>
          <w:szCs w:val="28"/>
        </w:rPr>
        <w:t xml:space="preserve"> орг</w:t>
      </w:r>
      <w:r w:rsidR="00ED1D46" w:rsidRPr="00154236">
        <w:rPr>
          <w:rFonts w:ascii="Times New Roman" w:hAnsi="Times New Roman" w:cs="Times New Roman"/>
          <w:sz w:val="28"/>
          <w:szCs w:val="28"/>
        </w:rPr>
        <w:t>а</w:t>
      </w:r>
      <w:r w:rsidR="00ED1D46" w:rsidRPr="00154236">
        <w:rPr>
          <w:rFonts w:ascii="Times New Roman" w:hAnsi="Times New Roman" w:cs="Times New Roman"/>
          <w:sz w:val="28"/>
          <w:szCs w:val="28"/>
        </w:rPr>
        <w:t>низация</w:t>
      </w:r>
      <w:r w:rsidR="004946D4" w:rsidRPr="00154236">
        <w:rPr>
          <w:rFonts w:ascii="Times New Roman" w:hAnsi="Times New Roman" w:cs="Times New Roman"/>
          <w:sz w:val="28"/>
          <w:szCs w:val="28"/>
        </w:rPr>
        <w:t xml:space="preserve"> интересного и </w:t>
      </w:r>
      <w:r w:rsidR="00ED1D46" w:rsidRPr="00154236">
        <w:rPr>
          <w:rFonts w:ascii="Times New Roman" w:hAnsi="Times New Roman" w:cs="Times New Roman"/>
          <w:sz w:val="28"/>
          <w:szCs w:val="28"/>
        </w:rPr>
        <w:t>продуктивного досуга</w:t>
      </w:r>
      <w:r w:rsidR="004946D4" w:rsidRPr="00154236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ED1D46" w:rsidRPr="00E265F0" w:rsidRDefault="004946D4" w:rsidP="002577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5F0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2577C7" w:rsidRDefault="004946D4" w:rsidP="00257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36">
        <w:rPr>
          <w:rFonts w:ascii="Times New Roman" w:hAnsi="Times New Roman" w:cs="Times New Roman"/>
          <w:sz w:val="28"/>
          <w:szCs w:val="28"/>
        </w:rPr>
        <w:t>не менее 100% несовершеннолетних, отдыхающих в летних оздоров</w:t>
      </w:r>
      <w:r w:rsidRPr="00154236">
        <w:rPr>
          <w:rFonts w:ascii="Times New Roman" w:hAnsi="Times New Roman" w:cs="Times New Roman"/>
          <w:sz w:val="28"/>
          <w:szCs w:val="28"/>
        </w:rPr>
        <w:t>и</w:t>
      </w:r>
      <w:r w:rsidRPr="00154236">
        <w:rPr>
          <w:rFonts w:ascii="Times New Roman" w:hAnsi="Times New Roman" w:cs="Times New Roman"/>
          <w:sz w:val="28"/>
          <w:szCs w:val="28"/>
        </w:rPr>
        <w:t>тельных лагерях, станут участниками акции «Азбука права»</w:t>
      </w:r>
      <w:r w:rsidR="002577C7">
        <w:rPr>
          <w:rFonts w:ascii="Times New Roman" w:hAnsi="Times New Roman" w:cs="Times New Roman"/>
          <w:sz w:val="28"/>
          <w:szCs w:val="28"/>
        </w:rPr>
        <w:t>;</w:t>
      </w:r>
    </w:p>
    <w:p w:rsidR="00025F1B" w:rsidRDefault="004946D4" w:rsidP="00257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1B">
        <w:rPr>
          <w:rFonts w:ascii="Times New Roman" w:hAnsi="Times New Roman" w:cs="Times New Roman"/>
          <w:sz w:val="28"/>
          <w:szCs w:val="28"/>
        </w:rPr>
        <w:t xml:space="preserve">не менее 75% </w:t>
      </w:r>
      <w:r w:rsidR="002577C7" w:rsidRPr="006D73C6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025F1B">
        <w:rPr>
          <w:rFonts w:ascii="Times New Roman" w:hAnsi="Times New Roman" w:cs="Times New Roman"/>
          <w:sz w:val="28"/>
          <w:szCs w:val="28"/>
        </w:rPr>
        <w:t xml:space="preserve">оценят </w:t>
      </w:r>
      <w:r w:rsidR="002577C7" w:rsidRPr="006D73C6">
        <w:rPr>
          <w:rFonts w:ascii="Times New Roman" w:hAnsi="Times New Roman" w:cs="Times New Roman"/>
          <w:sz w:val="28"/>
          <w:szCs w:val="28"/>
        </w:rPr>
        <w:t>Акци</w:t>
      </w:r>
      <w:r w:rsidR="002577C7">
        <w:rPr>
          <w:rFonts w:ascii="Times New Roman" w:hAnsi="Times New Roman" w:cs="Times New Roman"/>
          <w:sz w:val="28"/>
          <w:szCs w:val="28"/>
        </w:rPr>
        <w:t>ю</w:t>
      </w:r>
      <w:r w:rsidR="002577C7" w:rsidRPr="00025F1B">
        <w:rPr>
          <w:rFonts w:ascii="Times New Roman" w:hAnsi="Times New Roman" w:cs="Times New Roman"/>
          <w:sz w:val="28"/>
          <w:szCs w:val="28"/>
        </w:rPr>
        <w:t xml:space="preserve"> </w:t>
      </w:r>
      <w:r w:rsidRPr="00025F1B">
        <w:rPr>
          <w:rFonts w:ascii="Times New Roman" w:hAnsi="Times New Roman" w:cs="Times New Roman"/>
          <w:sz w:val="28"/>
          <w:szCs w:val="28"/>
        </w:rPr>
        <w:t>как «интересн</w:t>
      </w:r>
      <w:r w:rsidR="00025F1B" w:rsidRPr="00025F1B">
        <w:rPr>
          <w:rFonts w:ascii="Times New Roman" w:hAnsi="Times New Roman" w:cs="Times New Roman"/>
          <w:sz w:val="28"/>
          <w:szCs w:val="28"/>
        </w:rPr>
        <w:t>ая</w:t>
      </w:r>
      <w:r w:rsidRPr="00025F1B">
        <w:rPr>
          <w:rFonts w:ascii="Times New Roman" w:hAnsi="Times New Roman" w:cs="Times New Roman"/>
          <w:sz w:val="28"/>
          <w:szCs w:val="28"/>
        </w:rPr>
        <w:t>»;</w:t>
      </w:r>
    </w:p>
    <w:p w:rsidR="002577C7" w:rsidRDefault="002577C7" w:rsidP="00257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1B">
        <w:rPr>
          <w:rFonts w:ascii="Times New Roman" w:hAnsi="Times New Roman" w:cs="Times New Roman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025F1B">
        <w:rPr>
          <w:rFonts w:ascii="Times New Roman" w:hAnsi="Times New Roman" w:cs="Times New Roman"/>
          <w:sz w:val="28"/>
          <w:szCs w:val="28"/>
        </w:rPr>
        <w:t xml:space="preserve">% </w:t>
      </w:r>
      <w:r w:rsidRPr="006D73C6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025F1B">
        <w:rPr>
          <w:rFonts w:ascii="Times New Roman" w:hAnsi="Times New Roman" w:cs="Times New Roman"/>
          <w:sz w:val="28"/>
          <w:szCs w:val="28"/>
        </w:rPr>
        <w:t xml:space="preserve">оценят </w:t>
      </w:r>
      <w:r w:rsidRPr="006D73C6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25F1B">
        <w:rPr>
          <w:rFonts w:ascii="Times New Roman" w:hAnsi="Times New Roman" w:cs="Times New Roman"/>
          <w:sz w:val="28"/>
          <w:szCs w:val="28"/>
        </w:rPr>
        <w:t xml:space="preserve"> как «</w:t>
      </w:r>
      <w:r>
        <w:rPr>
          <w:rFonts w:ascii="Times New Roman" w:hAnsi="Times New Roman" w:cs="Times New Roman"/>
          <w:sz w:val="28"/>
          <w:szCs w:val="28"/>
        </w:rPr>
        <w:t>полезная</w:t>
      </w:r>
      <w:r w:rsidRPr="00025F1B">
        <w:rPr>
          <w:rFonts w:ascii="Times New Roman" w:hAnsi="Times New Roman" w:cs="Times New Roman"/>
          <w:sz w:val="28"/>
          <w:szCs w:val="28"/>
        </w:rPr>
        <w:t>»;</w:t>
      </w:r>
    </w:p>
    <w:p w:rsidR="00BD5750" w:rsidRDefault="004946D4" w:rsidP="00257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3C6">
        <w:rPr>
          <w:rFonts w:ascii="Times New Roman" w:hAnsi="Times New Roman" w:cs="Times New Roman"/>
          <w:sz w:val="28"/>
          <w:szCs w:val="28"/>
        </w:rPr>
        <w:t xml:space="preserve">не менее 75% участников по результатам </w:t>
      </w:r>
      <w:r w:rsidR="006D73C6" w:rsidRPr="006D73C6">
        <w:rPr>
          <w:rFonts w:ascii="Times New Roman" w:hAnsi="Times New Roman" w:cs="Times New Roman"/>
          <w:sz w:val="28"/>
          <w:szCs w:val="28"/>
        </w:rPr>
        <w:t xml:space="preserve">Акции </w:t>
      </w:r>
      <w:r w:rsidRPr="006D73C6">
        <w:rPr>
          <w:rFonts w:ascii="Times New Roman" w:hAnsi="Times New Roman" w:cs="Times New Roman"/>
          <w:sz w:val="28"/>
          <w:szCs w:val="28"/>
        </w:rPr>
        <w:t xml:space="preserve">верно </w:t>
      </w:r>
      <w:r w:rsidR="006D73C6" w:rsidRPr="006D73C6">
        <w:rPr>
          <w:rFonts w:ascii="Times New Roman" w:hAnsi="Times New Roman" w:cs="Times New Roman"/>
          <w:sz w:val="28"/>
          <w:szCs w:val="28"/>
        </w:rPr>
        <w:t>ответят на в</w:t>
      </w:r>
      <w:r w:rsidR="006D73C6" w:rsidRPr="006D73C6">
        <w:rPr>
          <w:rFonts w:ascii="Times New Roman" w:hAnsi="Times New Roman" w:cs="Times New Roman"/>
          <w:sz w:val="28"/>
          <w:szCs w:val="28"/>
        </w:rPr>
        <w:t>о</w:t>
      </w:r>
      <w:r w:rsidR="006D73C6" w:rsidRPr="006D73C6">
        <w:rPr>
          <w:rFonts w:ascii="Times New Roman" w:hAnsi="Times New Roman" w:cs="Times New Roman"/>
          <w:sz w:val="28"/>
          <w:szCs w:val="28"/>
        </w:rPr>
        <w:t>просы анкеты</w:t>
      </w:r>
      <w:r w:rsidRPr="006D73C6">
        <w:rPr>
          <w:rFonts w:ascii="Times New Roman" w:hAnsi="Times New Roman" w:cs="Times New Roman"/>
          <w:sz w:val="28"/>
          <w:szCs w:val="28"/>
        </w:rPr>
        <w:t xml:space="preserve"> </w:t>
      </w:r>
      <w:r w:rsidR="006D73C6" w:rsidRPr="006D73C6">
        <w:rPr>
          <w:rFonts w:ascii="Times New Roman" w:hAnsi="Times New Roman" w:cs="Times New Roman"/>
          <w:sz w:val="28"/>
          <w:szCs w:val="28"/>
        </w:rPr>
        <w:t>(прил</w:t>
      </w:r>
      <w:r w:rsidR="009D7513">
        <w:rPr>
          <w:rFonts w:ascii="Times New Roman" w:hAnsi="Times New Roman" w:cs="Times New Roman"/>
          <w:sz w:val="28"/>
          <w:szCs w:val="28"/>
        </w:rPr>
        <w:t>ожение 4</w:t>
      </w:r>
      <w:r w:rsidR="006D73C6" w:rsidRPr="006D73C6">
        <w:rPr>
          <w:rFonts w:ascii="Times New Roman" w:hAnsi="Times New Roman" w:cs="Times New Roman"/>
          <w:sz w:val="28"/>
          <w:szCs w:val="28"/>
        </w:rPr>
        <w:t>)</w:t>
      </w:r>
      <w:r w:rsidR="00BD5750">
        <w:rPr>
          <w:rFonts w:ascii="Times New Roman" w:hAnsi="Times New Roman" w:cs="Times New Roman"/>
          <w:sz w:val="28"/>
          <w:szCs w:val="28"/>
        </w:rPr>
        <w:t>;</w:t>
      </w:r>
    </w:p>
    <w:p w:rsidR="004946D4" w:rsidRDefault="00BD5750" w:rsidP="00257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банка лучших практик по правовому направлению, 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мированию здорового и безопасного поведения;</w:t>
      </w:r>
      <w:r w:rsidR="004946D4" w:rsidRPr="006D73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7C7" w:rsidRPr="00025F1B" w:rsidRDefault="002577C7" w:rsidP="00025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информации о проведении Акции на сайте «Алтайские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никулы», сайтах образовательных организаций, муниципальных органов управления образованием.</w:t>
      </w:r>
    </w:p>
    <w:p w:rsidR="00006EFD" w:rsidRPr="002577C7" w:rsidRDefault="00006EFD" w:rsidP="001542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7C7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006EFD" w:rsidRPr="00154236" w:rsidRDefault="002577C7" w:rsidP="00154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Канцелярские принадлежности, спортивный инвентарь, материалы со световозвращающими характеристиками (для изготовления световозвращ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телей), </w:t>
      </w:r>
      <w:r w:rsidR="009D7513">
        <w:rPr>
          <w:rFonts w:ascii="Times New Roman" w:hAnsi="Times New Roman" w:cs="Times New Roman"/>
          <w:sz w:val="28"/>
          <w:szCs w:val="28"/>
        </w:rPr>
        <w:t>мультимедийное оборудование.</w:t>
      </w:r>
    </w:p>
    <w:p w:rsidR="00006EFD" w:rsidRPr="002577C7" w:rsidRDefault="00006EFD" w:rsidP="001542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7C7">
        <w:rPr>
          <w:rFonts w:ascii="Times New Roman" w:hAnsi="Times New Roman" w:cs="Times New Roman"/>
          <w:b/>
          <w:sz w:val="28"/>
          <w:szCs w:val="28"/>
        </w:rPr>
        <w:t>Методический комментарий</w:t>
      </w:r>
    </w:p>
    <w:p w:rsidR="00006EFD" w:rsidRPr="00154236" w:rsidRDefault="00006EFD" w:rsidP="00154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36">
        <w:rPr>
          <w:rFonts w:ascii="Times New Roman" w:hAnsi="Times New Roman" w:cs="Times New Roman"/>
          <w:sz w:val="28"/>
          <w:szCs w:val="28"/>
        </w:rPr>
        <w:t>Акция «Азбук</w:t>
      </w:r>
      <w:r w:rsidR="00363438" w:rsidRPr="00154236">
        <w:rPr>
          <w:rFonts w:ascii="Times New Roman" w:hAnsi="Times New Roman" w:cs="Times New Roman"/>
          <w:sz w:val="28"/>
          <w:szCs w:val="28"/>
        </w:rPr>
        <w:t>а</w:t>
      </w:r>
      <w:r w:rsidRPr="00154236">
        <w:rPr>
          <w:rFonts w:ascii="Times New Roman" w:hAnsi="Times New Roman" w:cs="Times New Roman"/>
          <w:sz w:val="28"/>
          <w:szCs w:val="28"/>
        </w:rPr>
        <w:t xml:space="preserve"> права» </w:t>
      </w:r>
      <w:r w:rsidR="00363438" w:rsidRPr="00154236">
        <w:rPr>
          <w:rFonts w:ascii="Times New Roman" w:hAnsi="Times New Roman" w:cs="Times New Roman"/>
          <w:sz w:val="28"/>
          <w:szCs w:val="28"/>
        </w:rPr>
        <w:t>(далее – «Акция») может быть проведена в т</w:t>
      </w:r>
      <w:r w:rsidR="00363438" w:rsidRPr="00154236">
        <w:rPr>
          <w:rFonts w:ascii="Times New Roman" w:hAnsi="Times New Roman" w:cs="Times New Roman"/>
          <w:sz w:val="28"/>
          <w:szCs w:val="28"/>
        </w:rPr>
        <w:t>е</w:t>
      </w:r>
      <w:r w:rsidR="00363438" w:rsidRPr="00154236">
        <w:rPr>
          <w:rFonts w:ascii="Times New Roman" w:hAnsi="Times New Roman" w:cs="Times New Roman"/>
          <w:sz w:val="28"/>
          <w:szCs w:val="28"/>
        </w:rPr>
        <w:t>чение одного дня или нескольких дней на усмотрение Координационного с</w:t>
      </w:r>
      <w:r w:rsidR="00363438" w:rsidRPr="00154236">
        <w:rPr>
          <w:rFonts w:ascii="Times New Roman" w:hAnsi="Times New Roman" w:cs="Times New Roman"/>
          <w:sz w:val="28"/>
          <w:szCs w:val="28"/>
        </w:rPr>
        <w:t>о</w:t>
      </w:r>
      <w:r w:rsidR="00363438" w:rsidRPr="00154236">
        <w:rPr>
          <w:rFonts w:ascii="Times New Roman" w:hAnsi="Times New Roman" w:cs="Times New Roman"/>
          <w:sz w:val="28"/>
          <w:szCs w:val="28"/>
        </w:rPr>
        <w:t xml:space="preserve">вета проведения Акции, </w:t>
      </w:r>
      <w:r w:rsidR="00363438" w:rsidRPr="00E265F0">
        <w:rPr>
          <w:rFonts w:ascii="Times New Roman" w:hAnsi="Times New Roman" w:cs="Times New Roman"/>
          <w:sz w:val="28"/>
          <w:szCs w:val="28"/>
        </w:rPr>
        <w:t>созданного из числа</w:t>
      </w:r>
      <w:r w:rsidR="00363438" w:rsidRPr="00154236">
        <w:rPr>
          <w:rFonts w:ascii="Times New Roman" w:hAnsi="Times New Roman" w:cs="Times New Roman"/>
          <w:sz w:val="28"/>
          <w:szCs w:val="28"/>
        </w:rPr>
        <w:t xml:space="preserve"> </w:t>
      </w:r>
      <w:r w:rsidR="00EA446D">
        <w:rPr>
          <w:rFonts w:ascii="Times New Roman" w:hAnsi="Times New Roman" w:cs="Times New Roman"/>
          <w:sz w:val="28"/>
          <w:szCs w:val="28"/>
        </w:rPr>
        <w:t xml:space="preserve">руководителей и вожатых </w:t>
      </w:r>
      <w:r w:rsidR="00E265F0">
        <w:rPr>
          <w:rFonts w:ascii="Times New Roman" w:hAnsi="Times New Roman" w:cs="Times New Roman"/>
          <w:sz w:val="28"/>
          <w:szCs w:val="28"/>
        </w:rPr>
        <w:t>де</w:t>
      </w:r>
      <w:r w:rsidR="00E265F0">
        <w:rPr>
          <w:rFonts w:ascii="Times New Roman" w:hAnsi="Times New Roman" w:cs="Times New Roman"/>
          <w:sz w:val="28"/>
          <w:szCs w:val="28"/>
        </w:rPr>
        <w:t>т</w:t>
      </w:r>
      <w:r w:rsidR="00E265F0">
        <w:rPr>
          <w:rFonts w:ascii="Times New Roman" w:hAnsi="Times New Roman" w:cs="Times New Roman"/>
          <w:sz w:val="28"/>
          <w:szCs w:val="28"/>
        </w:rPr>
        <w:lastRenderedPageBreak/>
        <w:t>ских оздоровительных лагерей.</w:t>
      </w:r>
      <w:r w:rsidR="00EA446D">
        <w:rPr>
          <w:rFonts w:ascii="Times New Roman" w:hAnsi="Times New Roman" w:cs="Times New Roman"/>
          <w:sz w:val="28"/>
          <w:szCs w:val="28"/>
        </w:rPr>
        <w:t xml:space="preserve"> </w:t>
      </w:r>
      <w:r w:rsidR="00363438" w:rsidRPr="00154236">
        <w:rPr>
          <w:rFonts w:ascii="Times New Roman" w:hAnsi="Times New Roman" w:cs="Times New Roman"/>
          <w:sz w:val="28"/>
          <w:szCs w:val="28"/>
        </w:rPr>
        <w:t>Координационный совет планирует, разраб</w:t>
      </w:r>
      <w:r w:rsidR="00363438" w:rsidRPr="00154236">
        <w:rPr>
          <w:rFonts w:ascii="Times New Roman" w:hAnsi="Times New Roman" w:cs="Times New Roman"/>
          <w:sz w:val="28"/>
          <w:szCs w:val="28"/>
        </w:rPr>
        <w:t>а</w:t>
      </w:r>
      <w:r w:rsidR="00363438" w:rsidRPr="00154236">
        <w:rPr>
          <w:rFonts w:ascii="Times New Roman" w:hAnsi="Times New Roman" w:cs="Times New Roman"/>
          <w:sz w:val="28"/>
          <w:szCs w:val="28"/>
        </w:rPr>
        <w:t xml:space="preserve">тывает и организует Акцию на основе примерной </w:t>
      </w:r>
      <w:r w:rsidR="002577C7">
        <w:rPr>
          <w:rFonts w:ascii="Times New Roman" w:hAnsi="Times New Roman" w:cs="Times New Roman"/>
          <w:sz w:val="28"/>
          <w:szCs w:val="28"/>
        </w:rPr>
        <w:t>данных рекомендаций</w:t>
      </w:r>
      <w:r w:rsidR="00363438" w:rsidRPr="00154236">
        <w:rPr>
          <w:rFonts w:ascii="Times New Roman" w:hAnsi="Times New Roman" w:cs="Times New Roman"/>
          <w:sz w:val="28"/>
          <w:szCs w:val="28"/>
        </w:rPr>
        <w:t xml:space="preserve"> с учетом возраста несовершеннолетних и типом лагеря (загородный, с дне</w:t>
      </w:r>
      <w:r w:rsidR="00363438" w:rsidRPr="00154236">
        <w:rPr>
          <w:rFonts w:ascii="Times New Roman" w:hAnsi="Times New Roman" w:cs="Times New Roman"/>
          <w:sz w:val="28"/>
          <w:szCs w:val="28"/>
        </w:rPr>
        <w:t>в</w:t>
      </w:r>
      <w:r w:rsidR="00363438" w:rsidRPr="00154236">
        <w:rPr>
          <w:rFonts w:ascii="Times New Roman" w:hAnsi="Times New Roman" w:cs="Times New Roman"/>
          <w:sz w:val="28"/>
          <w:szCs w:val="28"/>
        </w:rPr>
        <w:t>ным пребыванием).</w:t>
      </w:r>
    </w:p>
    <w:p w:rsidR="007F1285" w:rsidRDefault="00DE04B3" w:rsidP="00154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36">
        <w:rPr>
          <w:rFonts w:ascii="Times New Roman" w:hAnsi="Times New Roman" w:cs="Times New Roman"/>
          <w:sz w:val="28"/>
          <w:szCs w:val="28"/>
        </w:rPr>
        <w:t xml:space="preserve">Содержание Акции обуславливается сочетанием букв в слове «азбука», где </w:t>
      </w:r>
      <w:r w:rsidR="007F1285" w:rsidRPr="00154236">
        <w:rPr>
          <w:rFonts w:ascii="Times New Roman" w:hAnsi="Times New Roman" w:cs="Times New Roman"/>
          <w:sz w:val="28"/>
          <w:szCs w:val="28"/>
        </w:rPr>
        <w:t xml:space="preserve">каждая буква </w:t>
      </w:r>
      <w:r w:rsidR="00213D2F" w:rsidRPr="00154236">
        <w:rPr>
          <w:rFonts w:ascii="Times New Roman" w:hAnsi="Times New Roman" w:cs="Times New Roman"/>
          <w:sz w:val="28"/>
          <w:szCs w:val="28"/>
        </w:rPr>
        <w:t>–</w:t>
      </w:r>
      <w:r w:rsidR="007F1285" w:rsidRPr="00154236">
        <w:rPr>
          <w:rFonts w:ascii="Times New Roman" w:hAnsi="Times New Roman" w:cs="Times New Roman"/>
          <w:sz w:val="28"/>
          <w:szCs w:val="28"/>
        </w:rPr>
        <w:t xml:space="preserve"> отдельное направление</w:t>
      </w:r>
      <w:r w:rsidRPr="00154236">
        <w:rPr>
          <w:rFonts w:ascii="Times New Roman" w:hAnsi="Times New Roman" w:cs="Times New Roman"/>
          <w:sz w:val="28"/>
          <w:szCs w:val="28"/>
        </w:rPr>
        <w:t>, тематика, например</w:t>
      </w:r>
      <w:r w:rsidR="007F1285" w:rsidRPr="00154236">
        <w:rPr>
          <w:rFonts w:ascii="Times New Roman" w:hAnsi="Times New Roman" w:cs="Times New Roman"/>
          <w:sz w:val="28"/>
          <w:szCs w:val="28"/>
        </w:rPr>
        <w:t>:</w:t>
      </w:r>
    </w:p>
    <w:p w:rsidR="00154236" w:rsidRPr="00154236" w:rsidRDefault="00154236" w:rsidP="00154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BAD" w:rsidRPr="00154236" w:rsidRDefault="007F1285" w:rsidP="0015423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36">
        <w:rPr>
          <w:rFonts w:ascii="Times New Roman" w:hAnsi="Times New Roman" w:cs="Times New Roman"/>
          <w:sz w:val="28"/>
          <w:szCs w:val="28"/>
        </w:rPr>
        <w:t>А – асоциальное поведение</w:t>
      </w:r>
      <w:r w:rsidR="00137BAD" w:rsidRPr="00154236">
        <w:rPr>
          <w:rFonts w:ascii="Times New Roman" w:hAnsi="Times New Roman" w:cs="Times New Roman"/>
          <w:sz w:val="28"/>
          <w:szCs w:val="28"/>
        </w:rPr>
        <w:t xml:space="preserve">, </w:t>
      </w:r>
      <w:r w:rsidR="00DE04B3" w:rsidRPr="00154236">
        <w:rPr>
          <w:rFonts w:ascii="Times New Roman" w:hAnsi="Times New Roman" w:cs="Times New Roman"/>
          <w:sz w:val="28"/>
          <w:szCs w:val="28"/>
        </w:rPr>
        <w:t>авторское право, агрессия и т.д.</w:t>
      </w:r>
    </w:p>
    <w:p w:rsidR="00DE04B3" w:rsidRPr="00154236" w:rsidRDefault="00DE04B3" w:rsidP="0015423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36">
        <w:rPr>
          <w:rFonts w:ascii="Times New Roman" w:hAnsi="Times New Roman" w:cs="Times New Roman"/>
          <w:sz w:val="28"/>
          <w:szCs w:val="28"/>
        </w:rPr>
        <w:t xml:space="preserve">З – здоровый </w:t>
      </w:r>
      <w:r w:rsidR="00675260">
        <w:rPr>
          <w:rFonts w:ascii="Times New Roman" w:hAnsi="Times New Roman" w:cs="Times New Roman"/>
          <w:sz w:val="28"/>
          <w:szCs w:val="28"/>
        </w:rPr>
        <w:t xml:space="preserve">и безопасный </w:t>
      </w:r>
      <w:r w:rsidRPr="00154236">
        <w:rPr>
          <w:rFonts w:ascii="Times New Roman" w:hAnsi="Times New Roman" w:cs="Times New Roman"/>
          <w:sz w:val="28"/>
          <w:szCs w:val="28"/>
        </w:rPr>
        <w:t>образ жизни (</w:t>
      </w:r>
      <w:r w:rsidR="00DB7EBE" w:rsidRPr="00154236">
        <w:rPr>
          <w:rFonts w:ascii="Times New Roman" w:hAnsi="Times New Roman" w:cs="Times New Roman"/>
          <w:sz w:val="28"/>
          <w:szCs w:val="28"/>
        </w:rPr>
        <w:t xml:space="preserve">в т.ч. </w:t>
      </w:r>
      <w:r w:rsidRPr="00154236">
        <w:rPr>
          <w:rFonts w:ascii="Times New Roman" w:hAnsi="Times New Roman" w:cs="Times New Roman"/>
          <w:sz w:val="28"/>
          <w:szCs w:val="28"/>
        </w:rPr>
        <w:t>противодействие нез</w:t>
      </w:r>
      <w:r w:rsidRPr="00154236">
        <w:rPr>
          <w:rFonts w:ascii="Times New Roman" w:hAnsi="Times New Roman" w:cs="Times New Roman"/>
          <w:sz w:val="28"/>
          <w:szCs w:val="28"/>
        </w:rPr>
        <w:t>а</w:t>
      </w:r>
      <w:r w:rsidRPr="00154236">
        <w:rPr>
          <w:rFonts w:ascii="Times New Roman" w:hAnsi="Times New Roman" w:cs="Times New Roman"/>
          <w:sz w:val="28"/>
          <w:szCs w:val="28"/>
        </w:rPr>
        <w:t>конному обороту наркотиков), законопослушное поведение, загрязнение о</w:t>
      </w:r>
      <w:r w:rsidRPr="00154236">
        <w:rPr>
          <w:rFonts w:ascii="Times New Roman" w:hAnsi="Times New Roman" w:cs="Times New Roman"/>
          <w:sz w:val="28"/>
          <w:szCs w:val="28"/>
        </w:rPr>
        <w:t>к</w:t>
      </w:r>
      <w:r w:rsidRPr="00154236">
        <w:rPr>
          <w:rFonts w:ascii="Times New Roman" w:hAnsi="Times New Roman" w:cs="Times New Roman"/>
          <w:sz w:val="28"/>
          <w:szCs w:val="28"/>
        </w:rPr>
        <w:t>ружающей среды, задержание, запись актов гражданского состояния и т.д.</w:t>
      </w:r>
    </w:p>
    <w:p w:rsidR="00DE04B3" w:rsidRPr="00154236" w:rsidRDefault="00032926" w:rsidP="0015423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36">
        <w:rPr>
          <w:rFonts w:ascii="Times New Roman" w:hAnsi="Times New Roman" w:cs="Times New Roman"/>
          <w:sz w:val="28"/>
          <w:szCs w:val="28"/>
        </w:rPr>
        <w:t>Б – безопасность дорожного движения (ответственность пешеходов, велосипедистов, мопедистов</w:t>
      </w:r>
      <w:r w:rsidR="005E7A43" w:rsidRPr="00154236">
        <w:rPr>
          <w:rFonts w:ascii="Times New Roman" w:hAnsi="Times New Roman" w:cs="Times New Roman"/>
          <w:sz w:val="28"/>
          <w:szCs w:val="28"/>
        </w:rPr>
        <w:t>; изготовление и использование светоотражат</w:t>
      </w:r>
      <w:r w:rsidR="005E7A43" w:rsidRPr="00154236">
        <w:rPr>
          <w:rFonts w:ascii="Times New Roman" w:hAnsi="Times New Roman" w:cs="Times New Roman"/>
          <w:sz w:val="28"/>
          <w:szCs w:val="28"/>
        </w:rPr>
        <w:t>е</w:t>
      </w:r>
      <w:r w:rsidR="005E7A43" w:rsidRPr="00154236">
        <w:rPr>
          <w:rFonts w:ascii="Times New Roman" w:hAnsi="Times New Roman" w:cs="Times New Roman"/>
          <w:sz w:val="28"/>
          <w:szCs w:val="28"/>
        </w:rPr>
        <w:t>лей</w:t>
      </w:r>
      <w:r w:rsidRPr="00154236">
        <w:rPr>
          <w:rFonts w:ascii="Times New Roman" w:hAnsi="Times New Roman" w:cs="Times New Roman"/>
          <w:sz w:val="28"/>
          <w:szCs w:val="28"/>
        </w:rPr>
        <w:t>), безопасность поведения в обществе (предупреждение виктимного пов</w:t>
      </w:r>
      <w:r w:rsidRPr="00154236">
        <w:rPr>
          <w:rFonts w:ascii="Times New Roman" w:hAnsi="Times New Roman" w:cs="Times New Roman"/>
          <w:sz w:val="28"/>
          <w:szCs w:val="28"/>
        </w:rPr>
        <w:t>е</w:t>
      </w:r>
      <w:r w:rsidRPr="00154236">
        <w:rPr>
          <w:rFonts w:ascii="Times New Roman" w:hAnsi="Times New Roman" w:cs="Times New Roman"/>
          <w:sz w:val="28"/>
          <w:szCs w:val="28"/>
        </w:rPr>
        <w:t>дения)</w:t>
      </w:r>
      <w:r w:rsidR="005879E0" w:rsidRPr="00154236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137BAD" w:rsidRPr="00154236" w:rsidRDefault="00032926" w:rsidP="0015423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4236">
        <w:rPr>
          <w:rFonts w:ascii="Times New Roman" w:hAnsi="Times New Roman" w:cs="Times New Roman"/>
          <w:sz w:val="28"/>
          <w:szCs w:val="28"/>
        </w:rPr>
        <w:t xml:space="preserve">У – уголовное право, уголовная ответственность, уполномоченный при Губернаторе Алтайского края по правам ребенка, угроза, ущерб </w:t>
      </w:r>
      <w:r w:rsidR="005879E0" w:rsidRPr="00154236">
        <w:rPr>
          <w:rFonts w:ascii="Times New Roman" w:hAnsi="Times New Roman" w:cs="Times New Roman"/>
          <w:sz w:val="28"/>
          <w:szCs w:val="28"/>
        </w:rPr>
        <w:t>и т.д.</w:t>
      </w:r>
    </w:p>
    <w:p w:rsidR="005879E0" w:rsidRPr="00154236" w:rsidRDefault="005879E0" w:rsidP="0015423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36">
        <w:rPr>
          <w:rFonts w:ascii="Times New Roman" w:hAnsi="Times New Roman" w:cs="Times New Roman"/>
          <w:sz w:val="28"/>
          <w:szCs w:val="28"/>
        </w:rPr>
        <w:t>К – Конституция, Конвенция о правах ребенка, кодекс, коммуникати</w:t>
      </w:r>
      <w:r w:rsidRPr="00154236">
        <w:rPr>
          <w:rFonts w:ascii="Times New Roman" w:hAnsi="Times New Roman" w:cs="Times New Roman"/>
          <w:sz w:val="28"/>
          <w:szCs w:val="28"/>
        </w:rPr>
        <w:t>в</w:t>
      </w:r>
      <w:r w:rsidRPr="00154236">
        <w:rPr>
          <w:rFonts w:ascii="Times New Roman" w:hAnsi="Times New Roman" w:cs="Times New Roman"/>
          <w:sz w:val="28"/>
          <w:szCs w:val="28"/>
        </w:rPr>
        <w:t>ные навыки (детский телефон доверия), клевета, культура реагирования на конфликты и т.д.</w:t>
      </w:r>
    </w:p>
    <w:p w:rsidR="005879E0" w:rsidRPr="00154236" w:rsidRDefault="005879E0" w:rsidP="00154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36">
        <w:rPr>
          <w:rFonts w:ascii="Times New Roman" w:hAnsi="Times New Roman" w:cs="Times New Roman"/>
          <w:sz w:val="28"/>
          <w:szCs w:val="28"/>
        </w:rPr>
        <w:t>А – административное право (в т.ч. соблюдение закона Алтайского края от 07.12.2009 № 99-ЗС «Об ограничении пребывания несовершенноле</w:t>
      </w:r>
      <w:r w:rsidRPr="00154236">
        <w:rPr>
          <w:rFonts w:ascii="Times New Roman" w:hAnsi="Times New Roman" w:cs="Times New Roman"/>
          <w:sz w:val="28"/>
          <w:szCs w:val="28"/>
        </w:rPr>
        <w:t>т</w:t>
      </w:r>
      <w:r w:rsidRPr="00154236">
        <w:rPr>
          <w:rFonts w:ascii="Times New Roman" w:hAnsi="Times New Roman" w:cs="Times New Roman"/>
          <w:sz w:val="28"/>
          <w:szCs w:val="28"/>
        </w:rPr>
        <w:t>них в общественных местах на территории Алтайского края»</w:t>
      </w:r>
      <w:r w:rsidR="00FD7B90" w:rsidRPr="00154236">
        <w:rPr>
          <w:rFonts w:ascii="Times New Roman" w:hAnsi="Times New Roman" w:cs="Times New Roman"/>
          <w:sz w:val="28"/>
          <w:szCs w:val="28"/>
        </w:rPr>
        <w:t xml:space="preserve">, </w:t>
      </w:r>
      <w:r w:rsidR="00154236" w:rsidRPr="00154236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Федерального закона от 23.02.2013 № 15-ФЗ «Об охране здоровья граждан от воздействия окружающего табачного дыма и последствий потребления табака»</w:t>
      </w:r>
      <w:r w:rsidRPr="00154236">
        <w:rPr>
          <w:rFonts w:ascii="Times New Roman" w:hAnsi="Times New Roman" w:cs="Times New Roman"/>
          <w:sz w:val="28"/>
          <w:szCs w:val="28"/>
        </w:rPr>
        <w:t>) и т.д.</w:t>
      </w:r>
    </w:p>
    <w:p w:rsidR="00154236" w:rsidRDefault="00154236" w:rsidP="00154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A43" w:rsidRPr="001224A3" w:rsidRDefault="005E7A43" w:rsidP="00154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36">
        <w:rPr>
          <w:rFonts w:ascii="Times New Roman" w:hAnsi="Times New Roman" w:cs="Times New Roman"/>
          <w:sz w:val="28"/>
          <w:szCs w:val="28"/>
        </w:rPr>
        <w:t xml:space="preserve">Направления и темы для включения в план проведения Акции могут быть </w:t>
      </w:r>
      <w:r w:rsidR="00E265F0">
        <w:rPr>
          <w:rFonts w:ascii="Times New Roman" w:hAnsi="Times New Roman" w:cs="Times New Roman"/>
          <w:sz w:val="28"/>
          <w:szCs w:val="28"/>
        </w:rPr>
        <w:t xml:space="preserve">дополнены и </w:t>
      </w:r>
      <w:r w:rsidRPr="00154236">
        <w:rPr>
          <w:rFonts w:ascii="Times New Roman" w:hAnsi="Times New Roman" w:cs="Times New Roman"/>
          <w:sz w:val="28"/>
          <w:szCs w:val="28"/>
        </w:rPr>
        <w:t>использованы в неограниченном количестве. В качестве форм работы могут быть избраны ролевые игры, составление детских норм</w:t>
      </w:r>
      <w:r w:rsidRPr="00154236">
        <w:rPr>
          <w:rFonts w:ascii="Times New Roman" w:hAnsi="Times New Roman" w:cs="Times New Roman"/>
          <w:sz w:val="28"/>
          <w:szCs w:val="28"/>
        </w:rPr>
        <w:t>а</w:t>
      </w:r>
      <w:r w:rsidRPr="00154236">
        <w:rPr>
          <w:rFonts w:ascii="Times New Roman" w:hAnsi="Times New Roman" w:cs="Times New Roman"/>
          <w:sz w:val="28"/>
          <w:szCs w:val="28"/>
        </w:rPr>
        <w:t>тивных актов лагеря, просмотр и обсуждение видеороликов, медиапрезент</w:t>
      </w:r>
      <w:r w:rsidRPr="00154236">
        <w:rPr>
          <w:rFonts w:ascii="Times New Roman" w:hAnsi="Times New Roman" w:cs="Times New Roman"/>
          <w:sz w:val="28"/>
          <w:szCs w:val="28"/>
        </w:rPr>
        <w:t>а</w:t>
      </w:r>
      <w:r w:rsidRPr="00154236">
        <w:rPr>
          <w:rFonts w:ascii="Times New Roman" w:hAnsi="Times New Roman" w:cs="Times New Roman"/>
          <w:sz w:val="28"/>
          <w:szCs w:val="28"/>
        </w:rPr>
        <w:t>ций, интеллектуальные и творческие</w:t>
      </w:r>
      <w:r>
        <w:rPr>
          <w:rFonts w:ascii="Times New Roman" w:hAnsi="Times New Roman" w:cs="Times New Roman"/>
          <w:sz w:val="28"/>
          <w:szCs w:val="28"/>
        </w:rPr>
        <w:t xml:space="preserve"> конкурсы, тематические </w:t>
      </w:r>
      <w:r w:rsidR="00951C60">
        <w:rPr>
          <w:rFonts w:ascii="Times New Roman" w:hAnsi="Times New Roman" w:cs="Times New Roman"/>
          <w:sz w:val="28"/>
          <w:szCs w:val="28"/>
        </w:rPr>
        <w:t>соревнования, практические упражнения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1C60" w:rsidRPr="001224A3">
        <w:rPr>
          <w:rFonts w:ascii="Times New Roman" w:hAnsi="Times New Roman" w:cs="Times New Roman"/>
          <w:sz w:val="28"/>
          <w:szCs w:val="28"/>
        </w:rPr>
        <w:t>примирительные встречи, круги сообщества, б</w:t>
      </w:r>
      <w:r w:rsidR="00951C60" w:rsidRPr="001224A3">
        <w:rPr>
          <w:rFonts w:ascii="Times New Roman" w:hAnsi="Times New Roman" w:cs="Times New Roman"/>
          <w:sz w:val="28"/>
          <w:szCs w:val="28"/>
        </w:rPr>
        <w:t>е</w:t>
      </w:r>
      <w:r w:rsidR="00951C60" w:rsidRPr="001224A3">
        <w:rPr>
          <w:rFonts w:ascii="Times New Roman" w:hAnsi="Times New Roman" w:cs="Times New Roman"/>
          <w:sz w:val="28"/>
          <w:szCs w:val="28"/>
        </w:rPr>
        <w:t>седы и т.д.</w:t>
      </w:r>
    </w:p>
    <w:p w:rsidR="005E7A43" w:rsidRPr="001224A3" w:rsidRDefault="00951C60" w:rsidP="00154236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24A3">
        <w:rPr>
          <w:rFonts w:ascii="Times New Roman" w:hAnsi="Times New Roman" w:cs="Times New Roman"/>
          <w:sz w:val="28"/>
          <w:szCs w:val="28"/>
        </w:rPr>
        <w:t>В случае принятия решения об однодневной акции возможно провед</w:t>
      </w:r>
      <w:r w:rsidRPr="001224A3">
        <w:rPr>
          <w:rFonts w:ascii="Times New Roman" w:hAnsi="Times New Roman" w:cs="Times New Roman"/>
          <w:sz w:val="28"/>
          <w:szCs w:val="28"/>
        </w:rPr>
        <w:t>е</w:t>
      </w:r>
      <w:r w:rsidRPr="001224A3">
        <w:rPr>
          <w:rFonts w:ascii="Times New Roman" w:hAnsi="Times New Roman" w:cs="Times New Roman"/>
          <w:sz w:val="28"/>
          <w:szCs w:val="28"/>
        </w:rPr>
        <w:t xml:space="preserve">ние мероприятия в форме «кругосветки». </w:t>
      </w:r>
      <w:r w:rsidR="00DB7EBE" w:rsidRPr="001224A3">
        <w:rPr>
          <w:rFonts w:ascii="Times New Roman" w:hAnsi="Times New Roman" w:cs="Times New Roman"/>
          <w:sz w:val="28"/>
          <w:szCs w:val="28"/>
        </w:rPr>
        <w:t xml:space="preserve">Завершить Акцию может </w:t>
      </w:r>
      <w:r w:rsidR="00E26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154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укцион, в ходе которого отряды «</w:t>
      </w:r>
      <w:r w:rsidR="00DB7EBE" w:rsidRPr="00122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покупают</w:t>
      </w:r>
      <w:r w:rsidR="00154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DB7EBE" w:rsidRPr="00122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призы на заработанные баллы, либо и</w:t>
      </w:r>
      <w:r w:rsidR="00DB7EBE" w:rsidRPr="00122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DB7EBE" w:rsidRPr="00122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ровые деньги.</w:t>
      </w:r>
      <w:r w:rsidR="00DB7EBE" w:rsidRPr="001224A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B7EBE" w:rsidRPr="001224A3" w:rsidRDefault="00E265F0" w:rsidP="00154236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Примеры мероприятий, предлагаемых для </w:t>
      </w:r>
      <w:r w:rsidR="001224A3" w:rsidRPr="001224A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включен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ия </w:t>
      </w:r>
      <w:r w:rsidR="001224A3" w:rsidRPr="001224A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план Акции:</w:t>
      </w:r>
    </w:p>
    <w:p w:rsidR="001224A3" w:rsidRDefault="001224A3" w:rsidP="00154236">
      <w:pPr>
        <w:pStyle w:val="Default"/>
        <w:ind w:firstLine="709"/>
        <w:jc w:val="both"/>
        <w:rPr>
          <w:sz w:val="28"/>
          <w:szCs w:val="28"/>
        </w:rPr>
      </w:pPr>
      <w:r w:rsidRPr="001224A3">
        <w:rPr>
          <w:sz w:val="28"/>
          <w:szCs w:val="28"/>
        </w:rPr>
        <w:t>«Суд над гражданкой сигаретой», «Безопасное колесо», «Создание гражданского кодекса детского оздоровительного лагеря», «Герои сказок о правах человека», «Правила простых «НЕ», ролевые игры (</w:t>
      </w:r>
      <w:r w:rsidR="009D7513">
        <w:rPr>
          <w:sz w:val="28"/>
          <w:szCs w:val="28"/>
        </w:rPr>
        <w:t>приложение 1</w:t>
      </w:r>
      <w:r w:rsidRPr="001224A3">
        <w:rPr>
          <w:sz w:val="28"/>
          <w:szCs w:val="28"/>
        </w:rPr>
        <w:t>).</w:t>
      </w:r>
    </w:p>
    <w:p w:rsidR="001224A3" w:rsidRDefault="001224A3" w:rsidP="00283FF3">
      <w:pPr>
        <w:pStyle w:val="Default"/>
        <w:ind w:firstLine="709"/>
        <w:jc w:val="both"/>
        <w:rPr>
          <w:sz w:val="28"/>
          <w:szCs w:val="28"/>
        </w:rPr>
      </w:pPr>
      <w:r w:rsidRPr="001224A3">
        <w:rPr>
          <w:sz w:val="28"/>
          <w:szCs w:val="28"/>
        </w:rPr>
        <w:lastRenderedPageBreak/>
        <w:t>Для направления</w:t>
      </w:r>
      <w:r>
        <w:rPr>
          <w:sz w:val="28"/>
          <w:szCs w:val="28"/>
        </w:rPr>
        <w:t xml:space="preserve"> «К</w:t>
      </w:r>
      <w:r w:rsidR="00DB7EBE">
        <w:rPr>
          <w:sz w:val="28"/>
          <w:szCs w:val="28"/>
        </w:rPr>
        <w:t>ультура реагирования на конфликты</w:t>
      </w:r>
      <w:r>
        <w:rPr>
          <w:sz w:val="28"/>
          <w:szCs w:val="28"/>
        </w:rPr>
        <w:t xml:space="preserve">» разработаны методические рекомендации по проведению </w:t>
      </w:r>
      <w:r w:rsidR="00E134D3">
        <w:rPr>
          <w:bCs/>
          <w:sz w:val="28"/>
          <w:szCs w:val="28"/>
        </w:rPr>
        <w:t>тематического</w:t>
      </w:r>
      <w:r w:rsidRPr="001224A3">
        <w:rPr>
          <w:bCs/>
          <w:sz w:val="28"/>
          <w:szCs w:val="28"/>
        </w:rPr>
        <w:t xml:space="preserve"> дня </w:t>
      </w:r>
      <w:r w:rsidRPr="00E134D3">
        <w:rPr>
          <w:bCs/>
          <w:sz w:val="28"/>
          <w:szCs w:val="28"/>
        </w:rPr>
        <w:t>«День во</w:t>
      </w:r>
      <w:r w:rsidRPr="00E134D3">
        <w:rPr>
          <w:bCs/>
          <w:sz w:val="28"/>
          <w:szCs w:val="28"/>
        </w:rPr>
        <w:t>с</w:t>
      </w:r>
      <w:r w:rsidRPr="00E134D3">
        <w:rPr>
          <w:bCs/>
          <w:sz w:val="28"/>
          <w:szCs w:val="28"/>
        </w:rPr>
        <w:t xml:space="preserve">становительной культуры» </w:t>
      </w:r>
      <w:r w:rsidR="00675260">
        <w:rPr>
          <w:sz w:val="28"/>
          <w:szCs w:val="28"/>
        </w:rPr>
        <w:t>(</w:t>
      </w:r>
      <w:r w:rsidR="00542D6C">
        <w:rPr>
          <w:sz w:val="28"/>
          <w:szCs w:val="28"/>
        </w:rPr>
        <w:t>приложение 2</w:t>
      </w:r>
      <w:r w:rsidRPr="001224A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75260" w:rsidRDefault="00E134D3" w:rsidP="00283FF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</w:t>
      </w:r>
      <w:r w:rsidR="00675260">
        <w:rPr>
          <w:sz w:val="28"/>
          <w:szCs w:val="28"/>
        </w:rPr>
        <w:t xml:space="preserve"> направления «Здоровый и безопасный образ жизни» рекомендуем использовать формы работы, методические материалы ежего</w:t>
      </w:r>
      <w:r w:rsidR="00675260">
        <w:rPr>
          <w:sz w:val="28"/>
          <w:szCs w:val="28"/>
        </w:rPr>
        <w:t>д</w:t>
      </w:r>
      <w:r w:rsidR="00675260">
        <w:rPr>
          <w:sz w:val="28"/>
          <w:szCs w:val="28"/>
        </w:rPr>
        <w:t>ной антинаркотической акции «Летний лагерь – территория здоровья».</w:t>
      </w:r>
    </w:p>
    <w:p w:rsidR="00710681" w:rsidRPr="00283FF3" w:rsidRDefault="00154236" w:rsidP="00283FF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36">
        <w:rPr>
          <w:rFonts w:ascii="Times New Roman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</w:rPr>
        <w:t>следует предусмотреть в</w:t>
      </w:r>
      <w:r w:rsidRPr="00154236">
        <w:rPr>
          <w:rFonts w:ascii="Times New Roman" w:hAnsi="Times New Roman" w:cs="Times New Roman"/>
          <w:sz w:val="28"/>
          <w:szCs w:val="28"/>
        </w:rPr>
        <w:t>стреч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4236">
        <w:rPr>
          <w:rFonts w:ascii="Times New Roman" w:hAnsi="Times New Roman" w:cs="Times New Roman"/>
          <w:sz w:val="28"/>
          <w:szCs w:val="28"/>
        </w:rPr>
        <w:t xml:space="preserve"> с сотрудниками правоо</w:t>
      </w:r>
      <w:r w:rsidRPr="00154236">
        <w:rPr>
          <w:rFonts w:ascii="Times New Roman" w:hAnsi="Times New Roman" w:cs="Times New Roman"/>
          <w:sz w:val="28"/>
          <w:szCs w:val="28"/>
        </w:rPr>
        <w:t>х</w:t>
      </w:r>
      <w:r w:rsidRPr="00154236">
        <w:rPr>
          <w:rFonts w:ascii="Times New Roman" w:hAnsi="Times New Roman" w:cs="Times New Roman"/>
          <w:sz w:val="28"/>
          <w:szCs w:val="28"/>
        </w:rPr>
        <w:t xml:space="preserve">ранительных </w:t>
      </w:r>
      <w:r w:rsidRPr="00283FF3">
        <w:rPr>
          <w:rFonts w:ascii="Times New Roman" w:hAnsi="Times New Roman" w:cs="Times New Roman"/>
          <w:sz w:val="28"/>
          <w:szCs w:val="28"/>
        </w:rPr>
        <w:t>органов</w:t>
      </w:r>
      <w:r w:rsidR="00283FF3" w:rsidRPr="00283FF3">
        <w:rPr>
          <w:rFonts w:ascii="Times New Roman" w:hAnsi="Times New Roman" w:cs="Times New Roman"/>
          <w:sz w:val="28"/>
          <w:szCs w:val="28"/>
        </w:rPr>
        <w:t>. Для подбора материалов правовой направленности р</w:t>
      </w:r>
      <w:r w:rsidR="00283FF3" w:rsidRPr="00283FF3">
        <w:rPr>
          <w:rFonts w:ascii="Times New Roman" w:hAnsi="Times New Roman" w:cs="Times New Roman"/>
          <w:sz w:val="28"/>
          <w:szCs w:val="28"/>
        </w:rPr>
        <w:t>е</w:t>
      </w:r>
      <w:r w:rsidR="00283FF3" w:rsidRPr="00283FF3">
        <w:rPr>
          <w:rFonts w:ascii="Times New Roman" w:hAnsi="Times New Roman" w:cs="Times New Roman"/>
          <w:sz w:val="28"/>
          <w:szCs w:val="28"/>
        </w:rPr>
        <w:t>комендуется использовать Интернет-портал Ярославской области «</w:t>
      </w:r>
      <w:r w:rsidR="00710681" w:rsidRPr="00283FF3">
        <w:rPr>
          <w:rFonts w:ascii="Times New Roman" w:hAnsi="Times New Roman" w:cs="Times New Roman"/>
          <w:sz w:val="28"/>
          <w:szCs w:val="28"/>
        </w:rPr>
        <w:t>Подро</w:t>
      </w:r>
      <w:r w:rsidR="00710681" w:rsidRPr="00283FF3">
        <w:rPr>
          <w:rFonts w:ascii="Times New Roman" w:hAnsi="Times New Roman" w:cs="Times New Roman"/>
          <w:sz w:val="28"/>
          <w:szCs w:val="28"/>
        </w:rPr>
        <w:t>с</w:t>
      </w:r>
      <w:r w:rsidR="00710681" w:rsidRPr="00283FF3">
        <w:rPr>
          <w:rFonts w:ascii="Times New Roman" w:hAnsi="Times New Roman" w:cs="Times New Roman"/>
          <w:sz w:val="28"/>
          <w:szCs w:val="28"/>
        </w:rPr>
        <w:t>ток и закон</w:t>
      </w:r>
      <w:r w:rsidR="00283FF3" w:rsidRPr="00283FF3">
        <w:rPr>
          <w:rFonts w:ascii="Times New Roman" w:hAnsi="Times New Roman" w:cs="Times New Roman"/>
          <w:sz w:val="28"/>
          <w:szCs w:val="28"/>
        </w:rPr>
        <w:t>»</w:t>
      </w:r>
      <w:r w:rsidR="00710681" w:rsidRPr="00283FF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710681" w:rsidRPr="00283FF3">
          <w:rPr>
            <w:rStyle w:val="a4"/>
            <w:rFonts w:ascii="Times New Roman" w:hAnsi="Times New Roman" w:cs="Times New Roman"/>
            <w:sz w:val="28"/>
            <w:szCs w:val="28"/>
          </w:rPr>
          <w:t>http://podrostok.edu.yar.ru/</w:t>
        </w:r>
      </w:hyperlink>
      <w:r w:rsidR="00710681" w:rsidRPr="00283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B90" w:rsidRDefault="00FD7B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B90" w:rsidRDefault="00FD7B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513" w:rsidRDefault="00FD7B90" w:rsidP="009D751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9D751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D7513" w:rsidRDefault="009D7513" w:rsidP="00E00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EC1" w:rsidRPr="00FD7B90" w:rsidRDefault="00E00EC1" w:rsidP="00E00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B90">
        <w:rPr>
          <w:rFonts w:ascii="Times New Roman" w:hAnsi="Times New Roman" w:cs="Times New Roman"/>
          <w:b/>
          <w:sz w:val="28"/>
          <w:szCs w:val="28"/>
        </w:rPr>
        <w:t xml:space="preserve">Ролевая игра «Воображаемая страна» </w:t>
      </w:r>
    </w:p>
    <w:p w:rsidR="00E00EC1" w:rsidRPr="00FD7B90" w:rsidRDefault="00E00EC1" w:rsidP="00E00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B90">
        <w:rPr>
          <w:rFonts w:ascii="Times New Roman" w:hAnsi="Times New Roman" w:cs="Times New Roman"/>
          <w:sz w:val="28"/>
          <w:szCs w:val="28"/>
          <w:u w:val="single"/>
        </w:rPr>
        <w:t>Сюжет игры</w:t>
      </w:r>
      <w:r w:rsidRPr="00FD7B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Вожатый</w:t>
      </w:r>
      <w:r w:rsidRPr="00FD7B90">
        <w:rPr>
          <w:rFonts w:ascii="Times New Roman" w:hAnsi="Times New Roman" w:cs="Times New Roman"/>
          <w:sz w:val="28"/>
          <w:szCs w:val="28"/>
        </w:rPr>
        <w:t xml:space="preserve"> просит </w:t>
      </w:r>
      <w:r>
        <w:rPr>
          <w:rFonts w:ascii="Times New Roman" w:hAnsi="Times New Roman" w:cs="Times New Roman"/>
          <w:sz w:val="28"/>
          <w:szCs w:val="28"/>
        </w:rPr>
        <w:t>отряд</w:t>
      </w:r>
      <w:r w:rsidRPr="00FD7B90">
        <w:rPr>
          <w:rFonts w:ascii="Times New Roman" w:hAnsi="Times New Roman" w:cs="Times New Roman"/>
          <w:sz w:val="28"/>
          <w:szCs w:val="28"/>
        </w:rPr>
        <w:t xml:space="preserve"> разделиться на группы по 5–6 ч</w:t>
      </w:r>
      <w:r w:rsidRPr="00FD7B90">
        <w:rPr>
          <w:rFonts w:ascii="Times New Roman" w:hAnsi="Times New Roman" w:cs="Times New Roman"/>
          <w:sz w:val="28"/>
          <w:szCs w:val="28"/>
        </w:rPr>
        <w:t>е</w:t>
      </w:r>
      <w:r w:rsidRPr="00FD7B90">
        <w:rPr>
          <w:rFonts w:ascii="Times New Roman" w:hAnsi="Times New Roman" w:cs="Times New Roman"/>
          <w:sz w:val="28"/>
          <w:szCs w:val="28"/>
        </w:rPr>
        <w:t>ловек. Каждая группа – первооткрыватели новой страны, куда не ступала н</w:t>
      </w:r>
      <w:r w:rsidRPr="00FD7B90">
        <w:rPr>
          <w:rFonts w:ascii="Times New Roman" w:hAnsi="Times New Roman" w:cs="Times New Roman"/>
          <w:sz w:val="28"/>
          <w:szCs w:val="28"/>
        </w:rPr>
        <w:t>о</w:t>
      </w:r>
      <w:r w:rsidRPr="00FD7B90">
        <w:rPr>
          <w:rFonts w:ascii="Times New Roman" w:hAnsi="Times New Roman" w:cs="Times New Roman"/>
          <w:sz w:val="28"/>
          <w:szCs w:val="28"/>
        </w:rPr>
        <w:t>га человека и где нет никаких законов и правил. Каждая группа считает себя первыми поселенцами на этой новой земле. Кто займет какое социальное п</w:t>
      </w:r>
      <w:r w:rsidRPr="00FD7B90">
        <w:rPr>
          <w:rFonts w:ascii="Times New Roman" w:hAnsi="Times New Roman" w:cs="Times New Roman"/>
          <w:sz w:val="28"/>
          <w:szCs w:val="28"/>
        </w:rPr>
        <w:t>о</w:t>
      </w:r>
      <w:r w:rsidRPr="00FD7B90">
        <w:rPr>
          <w:rFonts w:ascii="Times New Roman" w:hAnsi="Times New Roman" w:cs="Times New Roman"/>
          <w:sz w:val="28"/>
          <w:szCs w:val="28"/>
        </w:rPr>
        <w:t>ложение – неизвестно.</w:t>
      </w:r>
    </w:p>
    <w:p w:rsidR="00E00EC1" w:rsidRPr="00FD7B90" w:rsidRDefault="00E00EC1" w:rsidP="00E00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7B90">
        <w:rPr>
          <w:rFonts w:ascii="Times New Roman" w:hAnsi="Times New Roman" w:cs="Times New Roman"/>
          <w:sz w:val="28"/>
          <w:szCs w:val="28"/>
          <w:u w:val="single"/>
        </w:rPr>
        <w:t>Ход игры.</w:t>
      </w:r>
    </w:p>
    <w:p w:rsidR="00E00EC1" w:rsidRPr="00FD7B90" w:rsidRDefault="00E00EC1" w:rsidP="00E00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B90">
        <w:rPr>
          <w:rFonts w:ascii="Times New Roman" w:hAnsi="Times New Roman" w:cs="Times New Roman"/>
          <w:sz w:val="28"/>
          <w:szCs w:val="28"/>
          <w:u w:val="single"/>
        </w:rPr>
        <w:t>Индивидуальная работа.</w:t>
      </w:r>
      <w:r w:rsidRPr="00FD7B90">
        <w:rPr>
          <w:rFonts w:ascii="Times New Roman" w:hAnsi="Times New Roman" w:cs="Times New Roman"/>
          <w:sz w:val="28"/>
          <w:szCs w:val="28"/>
        </w:rPr>
        <w:t xml:space="preserve"> Каждый </w:t>
      </w:r>
      <w:r>
        <w:rPr>
          <w:rFonts w:ascii="Times New Roman" w:hAnsi="Times New Roman" w:cs="Times New Roman"/>
          <w:sz w:val="28"/>
          <w:szCs w:val="28"/>
        </w:rPr>
        <w:t>участник</w:t>
      </w:r>
      <w:r w:rsidRPr="00FD7B90">
        <w:rPr>
          <w:rFonts w:ascii="Times New Roman" w:hAnsi="Times New Roman" w:cs="Times New Roman"/>
          <w:sz w:val="28"/>
          <w:szCs w:val="28"/>
        </w:rPr>
        <w:t xml:space="preserve"> должен самостоятельно п</w:t>
      </w:r>
      <w:r w:rsidRPr="00FD7B90">
        <w:rPr>
          <w:rFonts w:ascii="Times New Roman" w:hAnsi="Times New Roman" w:cs="Times New Roman"/>
          <w:sz w:val="28"/>
          <w:szCs w:val="28"/>
        </w:rPr>
        <w:t>е</w:t>
      </w:r>
      <w:r w:rsidRPr="00FD7B90">
        <w:rPr>
          <w:rFonts w:ascii="Times New Roman" w:hAnsi="Times New Roman" w:cs="Times New Roman"/>
          <w:sz w:val="28"/>
          <w:szCs w:val="28"/>
        </w:rPr>
        <w:t>речислить (выбрать) три права, которые, по его мнению, должны быть гара</w:t>
      </w:r>
      <w:r w:rsidRPr="00FD7B90">
        <w:rPr>
          <w:rFonts w:ascii="Times New Roman" w:hAnsi="Times New Roman" w:cs="Times New Roman"/>
          <w:sz w:val="28"/>
          <w:szCs w:val="28"/>
        </w:rPr>
        <w:t>н</w:t>
      </w:r>
      <w:r w:rsidRPr="00FD7B90">
        <w:rPr>
          <w:rFonts w:ascii="Times New Roman" w:hAnsi="Times New Roman" w:cs="Times New Roman"/>
          <w:sz w:val="28"/>
          <w:szCs w:val="28"/>
        </w:rPr>
        <w:t>тированы человеку в этой стране.</w:t>
      </w:r>
    </w:p>
    <w:p w:rsidR="00E00EC1" w:rsidRPr="00FD7B90" w:rsidRDefault="00E00EC1" w:rsidP="00E00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B90">
        <w:rPr>
          <w:rFonts w:ascii="Times New Roman" w:hAnsi="Times New Roman" w:cs="Times New Roman"/>
          <w:sz w:val="28"/>
          <w:szCs w:val="28"/>
          <w:u w:val="single"/>
        </w:rPr>
        <w:t>Групповая работа.</w:t>
      </w:r>
      <w:r w:rsidRPr="00FD7B90">
        <w:rPr>
          <w:rFonts w:ascii="Times New Roman" w:hAnsi="Times New Roman" w:cs="Times New Roman"/>
          <w:sz w:val="28"/>
          <w:szCs w:val="28"/>
        </w:rPr>
        <w:t xml:space="preserve"> Группа обсуждает выбранные ее участниками права и отбирает десять прав, являющихся, по общему мнению, наиболее важными. Пусть каждая группа придумает название своей страны и на </w:t>
      </w:r>
      <w:r>
        <w:rPr>
          <w:rFonts w:ascii="Times New Roman" w:hAnsi="Times New Roman" w:cs="Times New Roman"/>
          <w:sz w:val="28"/>
          <w:szCs w:val="28"/>
        </w:rPr>
        <w:t>листке</w:t>
      </w:r>
      <w:r w:rsidRPr="00FD7B90">
        <w:rPr>
          <w:rFonts w:ascii="Times New Roman" w:hAnsi="Times New Roman" w:cs="Times New Roman"/>
          <w:sz w:val="28"/>
          <w:szCs w:val="28"/>
        </w:rPr>
        <w:t xml:space="preserve"> напишет десять выбранных ими прав.</w:t>
      </w:r>
    </w:p>
    <w:p w:rsidR="00E00EC1" w:rsidRPr="00FD7B90" w:rsidRDefault="00E00EC1" w:rsidP="00E00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B90">
        <w:rPr>
          <w:rFonts w:ascii="Times New Roman" w:hAnsi="Times New Roman" w:cs="Times New Roman"/>
          <w:sz w:val="28"/>
          <w:szCs w:val="28"/>
        </w:rPr>
        <w:t xml:space="preserve">Составление всем </w:t>
      </w:r>
      <w:r>
        <w:rPr>
          <w:rFonts w:ascii="Times New Roman" w:hAnsi="Times New Roman" w:cs="Times New Roman"/>
          <w:sz w:val="28"/>
          <w:szCs w:val="28"/>
        </w:rPr>
        <w:t xml:space="preserve">отрядом </w:t>
      </w:r>
      <w:r w:rsidRPr="00FD7B90">
        <w:rPr>
          <w:rFonts w:ascii="Times New Roman" w:hAnsi="Times New Roman" w:cs="Times New Roman"/>
          <w:sz w:val="28"/>
          <w:szCs w:val="28"/>
        </w:rPr>
        <w:t xml:space="preserve">общего списка прав. Весь </w:t>
      </w:r>
      <w:r>
        <w:rPr>
          <w:rFonts w:ascii="Times New Roman" w:hAnsi="Times New Roman" w:cs="Times New Roman"/>
          <w:sz w:val="28"/>
          <w:szCs w:val="28"/>
        </w:rPr>
        <w:t>отряд</w:t>
      </w:r>
      <w:r w:rsidRPr="00FD7B90">
        <w:rPr>
          <w:rFonts w:ascii="Times New Roman" w:hAnsi="Times New Roman" w:cs="Times New Roman"/>
          <w:sz w:val="28"/>
          <w:szCs w:val="28"/>
        </w:rPr>
        <w:t xml:space="preserve"> участвует в составлении контрольного списка, куда должны войти все права, перечи</w:t>
      </w:r>
      <w:r w:rsidRPr="00FD7B90">
        <w:rPr>
          <w:rFonts w:ascii="Times New Roman" w:hAnsi="Times New Roman" w:cs="Times New Roman"/>
          <w:sz w:val="28"/>
          <w:szCs w:val="28"/>
        </w:rPr>
        <w:t>с</w:t>
      </w:r>
      <w:r w:rsidRPr="00FD7B90">
        <w:rPr>
          <w:rFonts w:ascii="Times New Roman" w:hAnsi="Times New Roman" w:cs="Times New Roman"/>
          <w:sz w:val="28"/>
          <w:szCs w:val="28"/>
        </w:rPr>
        <w:t>ленные группами. Естественно, что многие права у разных групп будут п</w:t>
      </w:r>
      <w:r w:rsidRPr="00FD7B90">
        <w:rPr>
          <w:rFonts w:ascii="Times New Roman" w:hAnsi="Times New Roman" w:cs="Times New Roman"/>
          <w:sz w:val="28"/>
          <w:szCs w:val="28"/>
        </w:rPr>
        <w:t>о</w:t>
      </w:r>
      <w:r w:rsidRPr="00FD7B90">
        <w:rPr>
          <w:rFonts w:ascii="Times New Roman" w:hAnsi="Times New Roman" w:cs="Times New Roman"/>
          <w:sz w:val="28"/>
          <w:szCs w:val="28"/>
        </w:rPr>
        <w:t>вторяться. Отмечайте их в контрольном списке галочкой столько раз, сколько раз их называют группы.</w:t>
      </w:r>
    </w:p>
    <w:p w:rsidR="00E00EC1" w:rsidRPr="00FD7B90" w:rsidRDefault="00E00EC1" w:rsidP="00E00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B90">
        <w:rPr>
          <w:rFonts w:ascii="Times New Roman" w:hAnsi="Times New Roman" w:cs="Times New Roman"/>
          <w:sz w:val="28"/>
          <w:szCs w:val="28"/>
          <w:u w:val="single"/>
        </w:rPr>
        <w:t>Рефлексия</w:t>
      </w:r>
      <w:r w:rsidRPr="00FD7B90">
        <w:rPr>
          <w:rFonts w:ascii="Times New Roman" w:hAnsi="Times New Roman" w:cs="Times New Roman"/>
          <w:sz w:val="28"/>
          <w:szCs w:val="28"/>
        </w:rPr>
        <w:t xml:space="preserve">. Обсуждаются получившийся список и ход работы над его составлением. Примерные вопросы для обсуждения: </w:t>
      </w:r>
    </w:p>
    <w:p w:rsidR="00E00EC1" w:rsidRPr="00FD7B90" w:rsidRDefault="00E00EC1" w:rsidP="00E00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B90">
        <w:rPr>
          <w:rFonts w:ascii="Times New Roman" w:hAnsi="Times New Roman" w:cs="Times New Roman"/>
          <w:sz w:val="28"/>
          <w:szCs w:val="28"/>
        </w:rPr>
        <w:t>«Изменились ли в ходе выполнения задания ваши представления о том, какие права являются наи</w:t>
      </w:r>
      <w:r>
        <w:rPr>
          <w:rFonts w:ascii="Times New Roman" w:hAnsi="Times New Roman" w:cs="Times New Roman"/>
          <w:sz w:val="28"/>
          <w:szCs w:val="28"/>
        </w:rPr>
        <w:t>более важными?»</w:t>
      </w:r>
    </w:p>
    <w:p w:rsidR="00E00EC1" w:rsidRPr="00FD7B90" w:rsidRDefault="00E00EC1" w:rsidP="00E00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B90">
        <w:rPr>
          <w:rFonts w:ascii="Times New Roman" w:hAnsi="Times New Roman" w:cs="Times New Roman"/>
          <w:sz w:val="28"/>
          <w:szCs w:val="28"/>
        </w:rPr>
        <w:t>«Какой станет жизнь, если иск</w:t>
      </w:r>
      <w:r>
        <w:rPr>
          <w:rFonts w:ascii="Times New Roman" w:hAnsi="Times New Roman" w:cs="Times New Roman"/>
          <w:sz w:val="28"/>
          <w:szCs w:val="28"/>
        </w:rPr>
        <w:t>лючить некоторые из этих прав?»</w:t>
      </w:r>
    </w:p>
    <w:p w:rsidR="00E00EC1" w:rsidRPr="00FD7B90" w:rsidRDefault="00E00EC1" w:rsidP="00E00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B90">
        <w:rPr>
          <w:rFonts w:ascii="Times New Roman" w:hAnsi="Times New Roman" w:cs="Times New Roman"/>
          <w:sz w:val="28"/>
          <w:szCs w:val="28"/>
        </w:rPr>
        <w:t>«Есть ли какие-либо права, которыми вы хотели бы дополнить сп</w:t>
      </w:r>
      <w:r w:rsidRPr="00FD7B9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сок?»</w:t>
      </w:r>
    </w:p>
    <w:p w:rsidR="00E00EC1" w:rsidRDefault="00E00EC1" w:rsidP="00E00E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B90">
        <w:rPr>
          <w:rFonts w:ascii="Times New Roman" w:hAnsi="Times New Roman" w:cs="Times New Roman"/>
          <w:sz w:val="28"/>
          <w:szCs w:val="28"/>
        </w:rPr>
        <w:t>«С какой целью мы составили этот список?»</w:t>
      </w:r>
      <w:r w:rsidRPr="00FD7B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0EC1" w:rsidRDefault="00E00EC1" w:rsidP="00E00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B90">
        <w:rPr>
          <w:rFonts w:ascii="Times New Roman" w:hAnsi="Times New Roman" w:cs="Times New Roman"/>
          <w:sz w:val="28"/>
          <w:szCs w:val="28"/>
        </w:rPr>
        <w:t>В завершении можно создать Детский кодекс оздоровительного лагеря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0EC1" w:rsidRPr="004208A2" w:rsidRDefault="00E00EC1" w:rsidP="00E00EC1">
      <w:pPr>
        <w:autoSpaceDE w:val="0"/>
        <w:autoSpaceDN w:val="0"/>
        <w:adjustRightInd w:val="0"/>
        <w:spacing w:line="240" w:lineRule="auto"/>
        <w:jc w:val="both"/>
      </w:pPr>
    </w:p>
    <w:p w:rsidR="00E00EC1" w:rsidRPr="00FD7B90" w:rsidRDefault="00E00EC1" w:rsidP="009D7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B90">
        <w:rPr>
          <w:rFonts w:ascii="Times New Roman" w:hAnsi="Times New Roman" w:cs="Times New Roman"/>
          <w:b/>
          <w:sz w:val="28"/>
          <w:szCs w:val="28"/>
        </w:rPr>
        <w:t>Игры (упражнения) по Всеобщей Декларации прав человека.</w:t>
      </w:r>
    </w:p>
    <w:p w:rsidR="00E00EC1" w:rsidRPr="00FD7B90" w:rsidRDefault="00E00EC1" w:rsidP="009D7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B90">
        <w:rPr>
          <w:rFonts w:ascii="Times New Roman" w:hAnsi="Times New Roman" w:cs="Times New Roman"/>
          <w:sz w:val="28"/>
          <w:szCs w:val="28"/>
          <w:u w:val="single"/>
        </w:rPr>
        <w:t>Пантомима.</w:t>
      </w:r>
      <w:r w:rsidRPr="00FD7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Отряд </w:t>
      </w:r>
      <w:r w:rsidRPr="00FD7B90">
        <w:rPr>
          <w:rFonts w:ascii="Times New Roman" w:hAnsi="Times New Roman" w:cs="Times New Roman"/>
          <w:sz w:val="28"/>
          <w:szCs w:val="28"/>
        </w:rPr>
        <w:t>делится на несколько команд. Команды по очереди пок</w:t>
      </w:r>
      <w:r w:rsidRPr="00FD7B90">
        <w:rPr>
          <w:rFonts w:ascii="Times New Roman" w:hAnsi="Times New Roman" w:cs="Times New Roman"/>
          <w:sz w:val="28"/>
          <w:szCs w:val="28"/>
        </w:rPr>
        <w:t>а</w:t>
      </w:r>
      <w:r w:rsidRPr="00FD7B90">
        <w:rPr>
          <w:rFonts w:ascii="Times New Roman" w:hAnsi="Times New Roman" w:cs="Times New Roman"/>
          <w:sz w:val="28"/>
          <w:szCs w:val="28"/>
        </w:rPr>
        <w:t>зывают пантомимы, иллюстрирующие какую-либо статью Декларации. Др</w:t>
      </w:r>
      <w:r w:rsidRPr="00FD7B90">
        <w:rPr>
          <w:rFonts w:ascii="Times New Roman" w:hAnsi="Times New Roman" w:cs="Times New Roman"/>
          <w:sz w:val="28"/>
          <w:szCs w:val="28"/>
        </w:rPr>
        <w:t>у</w:t>
      </w:r>
      <w:r w:rsidRPr="00FD7B90">
        <w:rPr>
          <w:rFonts w:ascii="Times New Roman" w:hAnsi="Times New Roman" w:cs="Times New Roman"/>
          <w:sz w:val="28"/>
          <w:szCs w:val="28"/>
        </w:rPr>
        <w:t>гие команды угадывают, что имелось в виду. Возможно, угадывающие будут называть разные статьи Декларации. Это хороший повод поговорить о том, что зачастую нарушаются разные права человека одновременно.</w:t>
      </w:r>
    </w:p>
    <w:p w:rsidR="00E00EC1" w:rsidRPr="00FD7B90" w:rsidRDefault="00E00EC1" w:rsidP="00E00E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B90">
        <w:rPr>
          <w:rFonts w:ascii="Times New Roman" w:hAnsi="Times New Roman" w:cs="Times New Roman"/>
          <w:sz w:val="28"/>
          <w:szCs w:val="28"/>
          <w:u w:val="single"/>
        </w:rPr>
        <w:t>Аналогия</w:t>
      </w:r>
      <w:r w:rsidRPr="00FD7B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Отряд</w:t>
      </w:r>
      <w:r w:rsidRPr="00FD7B90">
        <w:rPr>
          <w:rFonts w:ascii="Times New Roman" w:hAnsi="Times New Roman" w:cs="Times New Roman"/>
          <w:sz w:val="28"/>
          <w:szCs w:val="28"/>
        </w:rPr>
        <w:t xml:space="preserve"> делится на команды. Представитель каждой команды после короткого обсуждения излагает текст той или иной статьи Декларации яз</w:t>
      </w:r>
      <w:r w:rsidRPr="00FD7B90">
        <w:rPr>
          <w:rFonts w:ascii="Times New Roman" w:hAnsi="Times New Roman" w:cs="Times New Roman"/>
          <w:sz w:val="28"/>
          <w:szCs w:val="28"/>
        </w:rPr>
        <w:t>ы</w:t>
      </w:r>
      <w:r w:rsidRPr="00FD7B90">
        <w:rPr>
          <w:rFonts w:ascii="Times New Roman" w:hAnsi="Times New Roman" w:cs="Times New Roman"/>
          <w:sz w:val="28"/>
          <w:szCs w:val="28"/>
        </w:rPr>
        <w:t>ком выходца из какой-либо социальной группы (программист, крестьянин, генерал, торговец и т. п.) Другие команды отгадывают, о какой статье идет речь.</w:t>
      </w:r>
    </w:p>
    <w:p w:rsidR="00E00EC1" w:rsidRPr="00C53CD4" w:rsidRDefault="00E00EC1" w:rsidP="00E13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CD4">
        <w:rPr>
          <w:rFonts w:ascii="Times New Roman" w:hAnsi="Times New Roman" w:cs="Times New Roman"/>
          <w:b/>
          <w:sz w:val="28"/>
          <w:szCs w:val="28"/>
        </w:rPr>
        <w:t>Упражнение «Я имею право»</w:t>
      </w:r>
    </w:p>
    <w:p w:rsidR="00E00EC1" w:rsidRPr="00C53CD4" w:rsidRDefault="00E00EC1" w:rsidP="00E13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CD4">
        <w:rPr>
          <w:rFonts w:ascii="Times New Roman" w:hAnsi="Times New Roman" w:cs="Times New Roman"/>
          <w:sz w:val="28"/>
          <w:szCs w:val="28"/>
        </w:rPr>
        <w:t>Ребятам предлагается разделить листок на три части:</w:t>
      </w:r>
    </w:p>
    <w:p w:rsidR="00E00EC1" w:rsidRPr="00C53CD4" w:rsidRDefault="00E00EC1" w:rsidP="00E13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CD4">
        <w:rPr>
          <w:rFonts w:ascii="Times New Roman" w:hAnsi="Times New Roman" w:cs="Times New Roman"/>
          <w:sz w:val="28"/>
          <w:szCs w:val="28"/>
        </w:rPr>
        <w:lastRenderedPageBreak/>
        <w:t>Я имею право... Поэтому я обязан(а)... Поэтому власть обязана…</w:t>
      </w:r>
    </w:p>
    <w:p w:rsidR="00E00EC1" w:rsidRPr="00C53CD4" w:rsidRDefault="00E00EC1" w:rsidP="00E13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CD4">
        <w:rPr>
          <w:rFonts w:ascii="Times New Roman" w:hAnsi="Times New Roman" w:cs="Times New Roman"/>
          <w:sz w:val="28"/>
          <w:szCs w:val="28"/>
        </w:rPr>
        <w:t xml:space="preserve">Сначала они заполняют левую часть, перечисляя те права, которые им кажутся наиболее важными. На работу дается около 5 минут. После того как они перечислили свои основные права, </w:t>
      </w:r>
      <w:r>
        <w:rPr>
          <w:rFonts w:ascii="Times New Roman" w:hAnsi="Times New Roman" w:cs="Times New Roman"/>
          <w:sz w:val="28"/>
          <w:szCs w:val="28"/>
        </w:rPr>
        <w:t>вожатый</w:t>
      </w:r>
      <w:r w:rsidRPr="00C53CD4">
        <w:rPr>
          <w:rFonts w:ascii="Times New Roman" w:hAnsi="Times New Roman" w:cs="Times New Roman"/>
          <w:sz w:val="28"/>
          <w:szCs w:val="28"/>
        </w:rPr>
        <w:t xml:space="preserve"> ставит вопрос: </w:t>
      </w:r>
    </w:p>
    <w:p w:rsidR="00E00EC1" w:rsidRPr="00C53CD4" w:rsidRDefault="00E00EC1" w:rsidP="00E13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CD4">
        <w:rPr>
          <w:rFonts w:ascii="Times New Roman" w:hAnsi="Times New Roman" w:cs="Times New Roman"/>
          <w:sz w:val="28"/>
          <w:szCs w:val="28"/>
        </w:rPr>
        <w:t>«Я имею право, но и каждый из вас имеет те же права, то есть я не один имею это право. Могу ли я абсолютно свободно осуществлять мое право?».</w:t>
      </w:r>
    </w:p>
    <w:p w:rsidR="00E00EC1" w:rsidRPr="00C53CD4" w:rsidRDefault="00E00EC1" w:rsidP="00E13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CD4">
        <w:rPr>
          <w:rFonts w:ascii="Times New Roman" w:hAnsi="Times New Roman" w:cs="Times New Roman"/>
          <w:sz w:val="28"/>
          <w:szCs w:val="28"/>
        </w:rPr>
        <w:t>Далее можно предложить ребятам для обсуждения конфликтную с</w:t>
      </w:r>
      <w:r w:rsidRPr="00C53CD4">
        <w:rPr>
          <w:rFonts w:ascii="Times New Roman" w:hAnsi="Times New Roman" w:cs="Times New Roman"/>
          <w:sz w:val="28"/>
          <w:szCs w:val="28"/>
        </w:rPr>
        <w:t>и</w:t>
      </w:r>
      <w:r w:rsidRPr="00C53CD4">
        <w:rPr>
          <w:rFonts w:ascii="Times New Roman" w:hAnsi="Times New Roman" w:cs="Times New Roman"/>
          <w:sz w:val="28"/>
          <w:szCs w:val="28"/>
        </w:rPr>
        <w:t>туацию (ситуация может быть любой, лишь бы был конфликт между людьми, в котором осуществление прав одного человека задевает право другого).</w:t>
      </w:r>
    </w:p>
    <w:p w:rsidR="00E00EC1" w:rsidRPr="00C53CD4" w:rsidRDefault="00E00EC1" w:rsidP="00E13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CD4">
        <w:rPr>
          <w:rFonts w:ascii="Times New Roman" w:hAnsi="Times New Roman" w:cs="Times New Roman"/>
          <w:sz w:val="28"/>
          <w:szCs w:val="28"/>
        </w:rPr>
        <w:t xml:space="preserve"> </w:t>
      </w:r>
      <w:r w:rsidRPr="00C53CD4">
        <w:rPr>
          <w:rFonts w:ascii="Times New Roman" w:hAnsi="Times New Roman" w:cs="Times New Roman"/>
          <w:sz w:val="28"/>
          <w:szCs w:val="28"/>
        </w:rPr>
        <w:tab/>
        <w:t>Сцена может быть предварительно записана на видео или подг</w:t>
      </w:r>
      <w:r w:rsidRPr="00C53CD4">
        <w:rPr>
          <w:rFonts w:ascii="Times New Roman" w:hAnsi="Times New Roman" w:cs="Times New Roman"/>
          <w:sz w:val="28"/>
          <w:szCs w:val="28"/>
        </w:rPr>
        <w:t>о</w:t>
      </w:r>
      <w:r w:rsidRPr="00C53CD4">
        <w:rPr>
          <w:rFonts w:ascii="Times New Roman" w:hAnsi="Times New Roman" w:cs="Times New Roman"/>
          <w:sz w:val="28"/>
          <w:szCs w:val="28"/>
        </w:rPr>
        <w:t>товлена заранее и разыграна.</w:t>
      </w:r>
    </w:p>
    <w:p w:rsidR="00E00EC1" w:rsidRPr="00C53CD4" w:rsidRDefault="00E00EC1" w:rsidP="00E00E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3CD4">
        <w:rPr>
          <w:rFonts w:ascii="Times New Roman" w:hAnsi="Times New Roman" w:cs="Times New Roman"/>
          <w:sz w:val="28"/>
          <w:szCs w:val="28"/>
          <w:u w:val="single"/>
        </w:rPr>
        <w:t>Вариант конфликтной ситуации</w:t>
      </w:r>
    </w:p>
    <w:p w:rsidR="00E134D3" w:rsidRDefault="00E00EC1" w:rsidP="00E13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CD4">
        <w:rPr>
          <w:rFonts w:ascii="Times New Roman" w:hAnsi="Times New Roman" w:cs="Times New Roman"/>
          <w:sz w:val="28"/>
          <w:szCs w:val="28"/>
        </w:rPr>
        <w:t>Пляж. Знойный день. Отдыхающих много. Среди них есть и молодые, и пожилые люди. Костя пришел с друзьями позагорать и просто классно отт</w:t>
      </w:r>
      <w:r w:rsidRPr="00C53CD4">
        <w:rPr>
          <w:rFonts w:ascii="Times New Roman" w:hAnsi="Times New Roman" w:cs="Times New Roman"/>
          <w:sz w:val="28"/>
          <w:szCs w:val="28"/>
        </w:rPr>
        <w:t>я</w:t>
      </w:r>
      <w:r w:rsidRPr="00C53CD4">
        <w:rPr>
          <w:rFonts w:ascii="Times New Roman" w:hAnsi="Times New Roman" w:cs="Times New Roman"/>
          <w:sz w:val="28"/>
          <w:szCs w:val="28"/>
        </w:rPr>
        <w:t xml:space="preserve">нуться. Он </w:t>
      </w:r>
      <w:r>
        <w:rPr>
          <w:rFonts w:ascii="Times New Roman" w:hAnsi="Times New Roman" w:cs="Times New Roman"/>
          <w:sz w:val="28"/>
          <w:szCs w:val="28"/>
        </w:rPr>
        <w:t xml:space="preserve">включил на смартфоне </w:t>
      </w:r>
      <w:r w:rsidRPr="00C53CD4">
        <w:rPr>
          <w:rFonts w:ascii="Times New Roman" w:hAnsi="Times New Roman" w:cs="Times New Roman"/>
          <w:sz w:val="28"/>
          <w:szCs w:val="28"/>
        </w:rPr>
        <w:t>люби</w:t>
      </w:r>
      <w:r>
        <w:rPr>
          <w:rFonts w:ascii="Times New Roman" w:hAnsi="Times New Roman" w:cs="Times New Roman"/>
          <w:sz w:val="28"/>
          <w:szCs w:val="28"/>
        </w:rPr>
        <w:t>мую молодежную музыку</w:t>
      </w:r>
      <w:r w:rsidRPr="00C53CD4">
        <w:rPr>
          <w:rFonts w:ascii="Times New Roman" w:hAnsi="Times New Roman" w:cs="Times New Roman"/>
          <w:sz w:val="28"/>
          <w:szCs w:val="28"/>
        </w:rPr>
        <w:t xml:space="preserve"> на полную громкость. Дремавший неподалеку старичок, конечно, проснулся и начал возмущаться «распущенностью молодежи,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CD4">
        <w:rPr>
          <w:rFonts w:ascii="Times New Roman" w:hAnsi="Times New Roman" w:cs="Times New Roman"/>
          <w:sz w:val="28"/>
          <w:szCs w:val="28"/>
        </w:rPr>
        <w:t>которая совершенно не уважает окружающих». Конфликт разгорается, одни встают на сторону Кости,</w:t>
      </w:r>
      <w:r w:rsidR="00E134D3" w:rsidRPr="00E134D3">
        <w:rPr>
          <w:rFonts w:ascii="Times New Roman" w:hAnsi="Times New Roman" w:cs="Times New Roman"/>
          <w:sz w:val="28"/>
          <w:szCs w:val="28"/>
        </w:rPr>
        <w:t xml:space="preserve"> </w:t>
      </w:r>
      <w:r w:rsidR="00E134D3">
        <w:rPr>
          <w:rFonts w:ascii="Times New Roman" w:hAnsi="Times New Roman" w:cs="Times New Roman"/>
          <w:sz w:val="28"/>
          <w:szCs w:val="28"/>
        </w:rPr>
        <w:t>–</w:t>
      </w:r>
      <w:r w:rsidRPr="00C53CD4">
        <w:rPr>
          <w:rFonts w:ascii="Times New Roman" w:hAnsi="Times New Roman" w:cs="Times New Roman"/>
          <w:sz w:val="28"/>
          <w:szCs w:val="28"/>
        </w:rPr>
        <w:t xml:space="preserve"> он имеет право отдыхать, как ему хочется,</w:t>
      </w:r>
      <w:r w:rsidR="00E134D3">
        <w:rPr>
          <w:rFonts w:ascii="Times New Roman" w:hAnsi="Times New Roman" w:cs="Times New Roman"/>
          <w:sz w:val="28"/>
          <w:szCs w:val="28"/>
        </w:rPr>
        <w:t xml:space="preserve"> –</w:t>
      </w:r>
      <w:r w:rsidRPr="00C53CD4">
        <w:rPr>
          <w:rFonts w:ascii="Times New Roman" w:hAnsi="Times New Roman" w:cs="Times New Roman"/>
          <w:sz w:val="28"/>
          <w:szCs w:val="28"/>
        </w:rPr>
        <w:t xml:space="preserve"> другие на сторону старичка.</w:t>
      </w:r>
    </w:p>
    <w:p w:rsidR="00E00EC1" w:rsidRPr="00C53CD4" w:rsidRDefault="00E00EC1" w:rsidP="00E13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CD4">
        <w:rPr>
          <w:rFonts w:ascii="Times New Roman" w:hAnsi="Times New Roman" w:cs="Times New Roman"/>
          <w:sz w:val="28"/>
          <w:szCs w:val="28"/>
          <w:u w:val="single"/>
        </w:rPr>
        <w:t xml:space="preserve">Вопросы </w:t>
      </w:r>
      <w:r>
        <w:rPr>
          <w:rFonts w:ascii="Times New Roman" w:hAnsi="Times New Roman" w:cs="Times New Roman"/>
          <w:sz w:val="28"/>
          <w:szCs w:val="28"/>
          <w:u w:val="single"/>
        </w:rPr>
        <w:t>отряду</w:t>
      </w:r>
      <w:r w:rsidRPr="00C53CD4">
        <w:rPr>
          <w:rFonts w:ascii="Times New Roman" w:hAnsi="Times New Roman" w:cs="Times New Roman"/>
          <w:sz w:val="28"/>
          <w:szCs w:val="28"/>
        </w:rPr>
        <w:t>: «Кто прав? Как бы вы разрешили эту ситуацию? М</w:t>
      </w:r>
      <w:r w:rsidRPr="00C53CD4">
        <w:rPr>
          <w:rFonts w:ascii="Times New Roman" w:hAnsi="Times New Roman" w:cs="Times New Roman"/>
          <w:sz w:val="28"/>
          <w:szCs w:val="28"/>
        </w:rPr>
        <w:t>о</w:t>
      </w:r>
      <w:r w:rsidRPr="00C53CD4">
        <w:rPr>
          <w:rFonts w:ascii="Times New Roman" w:hAnsi="Times New Roman" w:cs="Times New Roman"/>
          <w:sz w:val="28"/>
          <w:szCs w:val="28"/>
        </w:rPr>
        <w:t>жем ли мы, несмотря ни на что, осуществлять свои права?»</w:t>
      </w:r>
    </w:p>
    <w:p w:rsidR="00E134D3" w:rsidRDefault="00E00EC1" w:rsidP="00E134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CD4">
        <w:rPr>
          <w:rFonts w:ascii="Times New Roman" w:hAnsi="Times New Roman" w:cs="Times New Roman"/>
          <w:sz w:val="28"/>
          <w:szCs w:val="28"/>
        </w:rPr>
        <w:t>В ходе обсуждения ребята приходят к утверждению одного из осно</w:t>
      </w:r>
      <w:r w:rsidRPr="00C53CD4">
        <w:rPr>
          <w:rFonts w:ascii="Times New Roman" w:hAnsi="Times New Roman" w:cs="Times New Roman"/>
          <w:sz w:val="28"/>
          <w:szCs w:val="28"/>
        </w:rPr>
        <w:t>в</w:t>
      </w:r>
      <w:r w:rsidRPr="00C53CD4">
        <w:rPr>
          <w:rFonts w:ascii="Times New Roman" w:hAnsi="Times New Roman" w:cs="Times New Roman"/>
          <w:sz w:val="28"/>
          <w:szCs w:val="28"/>
        </w:rPr>
        <w:t>ных принципов, заложенных в Декларации: «Свобода одного человека огр</w:t>
      </w:r>
      <w:r w:rsidRPr="00C53CD4">
        <w:rPr>
          <w:rFonts w:ascii="Times New Roman" w:hAnsi="Times New Roman" w:cs="Times New Roman"/>
          <w:sz w:val="28"/>
          <w:szCs w:val="28"/>
        </w:rPr>
        <w:t>а</w:t>
      </w:r>
      <w:r w:rsidRPr="00C53CD4">
        <w:rPr>
          <w:rFonts w:ascii="Times New Roman" w:hAnsi="Times New Roman" w:cs="Times New Roman"/>
          <w:sz w:val="28"/>
          <w:szCs w:val="28"/>
        </w:rPr>
        <w:t xml:space="preserve">ничена свободой других людей». </w:t>
      </w:r>
    </w:p>
    <w:p w:rsidR="00E134D3" w:rsidRDefault="00E00EC1" w:rsidP="00E134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Вожатый</w:t>
      </w:r>
      <w:r w:rsidRPr="00C53CD4">
        <w:rPr>
          <w:rFonts w:ascii="Times New Roman" w:hAnsi="Times New Roman" w:cs="Times New Roman"/>
          <w:sz w:val="28"/>
          <w:szCs w:val="28"/>
          <w:u w:val="single"/>
        </w:rPr>
        <w:t xml:space="preserve"> поясняет:</w:t>
      </w:r>
      <w:r w:rsidRPr="00C53CD4">
        <w:rPr>
          <w:rFonts w:ascii="Times New Roman" w:hAnsi="Times New Roman" w:cs="Times New Roman"/>
          <w:sz w:val="28"/>
          <w:szCs w:val="28"/>
        </w:rPr>
        <w:t xml:space="preserve"> исходя из данного принципа можно сделать вывод о том, что оборотной стороной любого права является обязанность. В то же время надо сказать, что одни обязанности связаны с тем человеком, который имеет соответствующее право, а другие – с властью. При наличии времени можно разыграть конфликтную ситуацию, в которой сторонами конфликта являются представитель власти и человек, властью не облеченный. Вместо этого</w:t>
      </w:r>
      <w:r w:rsidR="00E13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достаточно привести один-</w:t>
      </w:r>
      <w:r w:rsidRPr="00C53CD4">
        <w:rPr>
          <w:rFonts w:ascii="Times New Roman" w:hAnsi="Times New Roman" w:cs="Times New Roman"/>
          <w:sz w:val="28"/>
          <w:szCs w:val="28"/>
        </w:rPr>
        <w:t>два примера таких конфликтов. Теперь можно заполнить остальные части таблицы.</w:t>
      </w:r>
    </w:p>
    <w:p w:rsidR="00E00EC1" w:rsidRPr="00C53CD4" w:rsidRDefault="00E00EC1" w:rsidP="00E134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CD4">
        <w:rPr>
          <w:rFonts w:ascii="Times New Roman" w:hAnsi="Times New Roman" w:cs="Times New Roman"/>
          <w:sz w:val="28"/>
          <w:szCs w:val="28"/>
        </w:rPr>
        <w:t>На работу дается 5 минут. После того как ребята зачитают свои вариа</w:t>
      </w:r>
      <w:r w:rsidRPr="00C53CD4">
        <w:rPr>
          <w:rFonts w:ascii="Times New Roman" w:hAnsi="Times New Roman" w:cs="Times New Roman"/>
          <w:sz w:val="28"/>
          <w:szCs w:val="28"/>
        </w:rPr>
        <w:t>н</w:t>
      </w:r>
      <w:r w:rsidRPr="00C53CD4">
        <w:rPr>
          <w:rFonts w:ascii="Times New Roman" w:hAnsi="Times New Roman" w:cs="Times New Roman"/>
          <w:sz w:val="28"/>
          <w:szCs w:val="28"/>
        </w:rPr>
        <w:t>ты, начинается обсуждение того, какие обязанности есть у человека, в связи с обладанием правами, а какие – у власти.</w:t>
      </w:r>
    </w:p>
    <w:p w:rsidR="00E00EC1" w:rsidRPr="00C53CD4" w:rsidRDefault="00E00EC1" w:rsidP="00E00E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CD4">
        <w:rPr>
          <w:rFonts w:ascii="Times New Roman" w:hAnsi="Times New Roman" w:cs="Times New Roman"/>
          <w:sz w:val="28"/>
          <w:szCs w:val="28"/>
        </w:rPr>
        <w:t>В результате учащиеся приходят к выводу, что обязанности человека, возникающие в связи с реализацией какого- либо конкретного права челов</w:t>
      </w:r>
      <w:r w:rsidRPr="00C53CD4">
        <w:rPr>
          <w:rFonts w:ascii="Times New Roman" w:hAnsi="Times New Roman" w:cs="Times New Roman"/>
          <w:sz w:val="28"/>
          <w:szCs w:val="28"/>
        </w:rPr>
        <w:t>е</w:t>
      </w:r>
      <w:r w:rsidRPr="00C53CD4">
        <w:rPr>
          <w:rFonts w:ascii="Times New Roman" w:hAnsi="Times New Roman" w:cs="Times New Roman"/>
          <w:sz w:val="28"/>
          <w:szCs w:val="28"/>
        </w:rPr>
        <w:t>ка, связаны в первую очередь с границей прав и свобод других людей. Н</w:t>
      </w:r>
      <w:r w:rsidRPr="00C53CD4">
        <w:rPr>
          <w:rFonts w:ascii="Times New Roman" w:hAnsi="Times New Roman" w:cs="Times New Roman"/>
          <w:sz w:val="28"/>
          <w:szCs w:val="28"/>
        </w:rPr>
        <w:t>а</w:t>
      </w:r>
      <w:r w:rsidRPr="00C53CD4">
        <w:rPr>
          <w:rFonts w:ascii="Times New Roman" w:hAnsi="Times New Roman" w:cs="Times New Roman"/>
          <w:sz w:val="28"/>
          <w:szCs w:val="28"/>
        </w:rPr>
        <w:t>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CD4">
        <w:rPr>
          <w:rFonts w:ascii="Times New Roman" w:hAnsi="Times New Roman" w:cs="Times New Roman"/>
          <w:sz w:val="28"/>
          <w:szCs w:val="28"/>
        </w:rPr>
        <w:t>реализация свободы собраний одних не должна препятствовать п</w:t>
      </w:r>
      <w:r w:rsidRPr="00C53CD4">
        <w:rPr>
          <w:rFonts w:ascii="Times New Roman" w:hAnsi="Times New Roman" w:cs="Times New Roman"/>
          <w:sz w:val="28"/>
          <w:szCs w:val="28"/>
        </w:rPr>
        <w:t>е</w:t>
      </w:r>
      <w:r w:rsidRPr="00C53CD4">
        <w:rPr>
          <w:rFonts w:ascii="Times New Roman" w:hAnsi="Times New Roman" w:cs="Times New Roman"/>
          <w:sz w:val="28"/>
          <w:szCs w:val="28"/>
        </w:rPr>
        <w:t>редвижению других и т. д. Но не более того! Человек не лишается ни одного права человека, в случае нарушения своих обязанностей (некоторые права могут быть определенным образом ограничены). Если речь идет о правах, не являющихся правами человека, границы прав и обязанностей определяются законами или договорами.</w:t>
      </w:r>
    </w:p>
    <w:p w:rsidR="00E00EC1" w:rsidRPr="00C53CD4" w:rsidRDefault="00E00EC1" w:rsidP="00E00E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CD4">
        <w:rPr>
          <w:rFonts w:ascii="Times New Roman" w:hAnsi="Times New Roman" w:cs="Times New Roman"/>
          <w:sz w:val="28"/>
          <w:szCs w:val="28"/>
        </w:rPr>
        <w:lastRenderedPageBreak/>
        <w:t>Так, если человек грубо нарушил условия трудового контракта (не в</w:t>
      </w:r>
      <w:r w:rsidRPr="00C53CD4">
        <w:rPr>
          <w:rFonts w:ascii="Times New Roman" w:hAnsi="Times New Roman" w:cs="Times New Roman"/>
          <w:sz w:val="28"/>
          <w:szCs w:val="28"/>
        </w:rPr>
        <w:t>ы</w:t>
      </w:r>
      <w:r w:rsidRPr="00C53CD4">
        <w:rPr>
          <w:rFonts w:ascii="Times New Roman" w:hAnsi="Times New Roman" w:cs="Times New Roman"/>
          <w:sz w:val="28"/>
          <w:szCs w:val="28"/>
        </w:rPr>
        <w:t>полнил обязанности), работодатель может его уволить (при этом человек не лишается права на труд)</w:t>
      </w:r>
    </w:p>
    <w:p w:rsidR="00E00EC1" w:rsidRDefault="00E00E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83FF3" w:rsidRDefault="00283FF3" w:rsidP="009D7513">
      <w:pPr>
        <w:pStyle w:val="2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Pr="009F19EB">
        <w:rPr>
          <w:color w:val="000000"/>
          <w:sz w:val="28"/>
          <w:szCs w:val="28"/>
        </w:rPr>
        <w:t>рава, обязанности и ответственность</w:t>
      </w:r>
      <w:r>
        <w:rPr>
          <w:color w:val="000000"/>
          <w:sz w:val="28"/>
          <w:szCs w:val="28"/>
        </w:rPr>
        <w:t xml:space="preserve"> несовершеннолетнего</w:t>
      </w:r>
      <w:r w:rsidRPr="009F19EB">
        <w:rPr>
          <w:color w:val="000000"/>
          <w:sz w:val="28"/>
          <w:szCs w:val="28"/>
        </w:rPr>
        <w:t xml:space="preserve"> </w:t>
      </w:r>
    </w:p>
    <w:p w:rsidR="00283FF3" w:rsidRDefault="00283FF3" w:rsidP="009D7513">
      <w:pPr>
        <w:pStyle w:val="2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9F19EB">
        <w:rPr>
          <w:color w:val="000000"/>
          <w:sz w:val="28"/>
          <w:szCs w:val="28"/>
        </w:rPr>
        <w:t>как гражданина Российской Федерации</w:t>
      </w:r>
    </w:p>
    <w:p w:rsidR="009D7513" w:rsidRDefault="009D7513" w:rsidP="009D7513">
      <w:pPr>
        <w:pStyle w:val="2"/>
        <w:spacing w:before="0" w:beforeAutospacing="0" w:after="0" w:afterAutospacing="0"/>
        <w:jc w:val="center"/>
        <w:textAlignment w:val="baseline"/>
        <w:rPr>
          <w:b w:val="0"/>
          <w:sz w:val="28"/>
          <w:szCs w:val="28"/>
        </w:rPr>
      </w:pPr>
      <w:r w:rsidRPr="009D7513">
        <w:rPr>
          <w:b w:val="0"/>
          <w:color w:val="000000"/>
          <w:sz w:val="28"/>
          <w:szCs w:val="28"/>
        </w:rPr>
        <w:t>(</w:t>
      </w:r>
      <w:r>
        <w:rPr>
          <w:b w:val="0"/>
          <w:color w:val="000000"/>
          <w:sz w:val="28"/>
          <w:szCs w:val="28"/>
        </w:rPr>
        <w:t xml:space="preserve">использован материал </w:t>
      </w:r>
      <w:r w:rsidRPr="009D7513">
        <w:rPr>
          <w:b w:val="0"/>
          <w:sz w:val="28"/>
          <w:szCs w:val="28"/>
        </w:rPr>
        <w:t>Интернет-портал</w:t>
      </w:r>
      <w:r>
        <w:rPr>
          <w:b w:val="0"/>
          <w:sz w:val="28"/>
          <w:szCs w:val="28"/>
        </w:rPr>
        <w:t>а</w:t>
      </w:r>
      <w:r w:rsidRPr="009D7513">
        <w:rPr>
          <w:b w:val="0"/>
          <w:sz w:val="28"/>
          <w:szCs w:val="28"/>
        </w:rPr>
        <w:t xml:space="preserve"> Ярославской области «Подросток и закон» </w:t>
      </w:r>
      <w:hyperlink r:id="rId7" w:history="1">
        <w:r w:rsidRPr="009D7513">
          <w:rPr>
            <w:rStyle w:val="a4"/>
            <w:b w:val="0"/>
            <w:sz w:val="28"/>
            <w:szCs w:val="28"/>
          </w:rPr>
          <w:t>http://podrostok.edu.yar.ru/</w:t>
        </w:r>
      </w:hyperlink>
      <w:r w:rsidRPr="009D7513">
        <w:rPr>
          <w:b w:val="0"/>
          <w:sz w:val="28"/>
          <w:szCs w:val="28"/>
        </w:rPr>
        <w:t>)</w:t>
      </w:r>
    </w:p>
    <w:p w:rsidR="009D7513" w:rsidRPr="009D7513" w:rsidRDefault="009D7513" w:rsidP="009D7513">
      <w:pPr>
        <w:pStyle w:val="2"/>
        <w:spacing w:before="0" w:beforeAutospacing="0" w:after="0" w:afterAutospacing="0"/>
        <w:jc w:val="center"/>
        <w:textAlignment w:val="baseline"/>
        <w:rPr>
          <w:b w:val="0"/>
          <w:color w:val="000000"/>
          <w:sz w:val="28"/>
          <w:szCs w:val="28"/>
        </w:rPr>
      </w:pPr>
    </w:p>
    <w:p w:rsidR="009D7513" w:rsidRDefault="00283FF3" w:rsidP="009D7513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1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момента рождения и до 6 лет</w:t>
      </w:r>
    </w:p>
    <w:p w:rsidR="00283FF3" w:rsidRPr="009D7513" w:rsidRDefault="00283FF3" w:rsidP="009D7513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7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</w:t>
      </w:r>
    </w:p>
    <w:p w:rsidR="00283FF3" w:rsidRPr="009F19EB" w:rsidRDefault="00A216E3" w:rsidP="00283FF3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8" w:history="1">
        <w:r w:rsidR="00283FF3" w:rsidRPr="009F19EB">
          <w:rPr>
            <w:rFonts w:ascii="Times New Roman" w:eastAsia="Times New Roman" w:hAnsi="Times New Roman" w:cs="Times New Roman"/>
            <w:bCs/>
            <w:color w:val="2F4BD3"/>
            <w:sz w:val="24"/>
            <w:szCs w:val="24"/>
            <w:lang w:eastAsia="ru-RU"/>
          </w:rPr>
          <w:t>Право</w:t>
        </w:r>
      </w:hyperlink>
      <w:r w:rsidR="00283FF3"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на жизнь</w:t>
      </w:r>
    </w:p>
    <w:p w:rsidR="00283FF3" w:rsidRPr="009F19EB" w:rsidRDefault="00A216E3" w:rsidP="00283FF3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tgtFrame="_blank" w:history="1"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Ст.6 Конвенции ООН о правах ребенка</w:t>
        </w:r>
      </w:hyperlink>
    </w:p>
    <w:p w:rsidR="00283FF3" w:rsidRPr="009F19EB" w:rsidRDefault="00283FF3" w:rsidP="00283FF3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на </w:t>
      </w:r>
      <w:hyperlink r:id="rId10" w:history="1">
        <w:r w:rsidRPr="009F19EB">
          <w:rPr>
            <w:rFonts w:ascii="Times New Roman" w:eastAsia="Times New Roman" w:hAnsi="Times New Roman" w:cs="Times New Roman"/>
            <w:bCs/>
            <w:color w:val="2F4BD3"/>
            <w:sz w:val="24"/>
            <w:szCs w:val="24"/>
            <w:lang w:eastAsia="ru-RU"/>
          </w:rPr>
          <w:t>индивидуальность</w:t>
        </w:r>
      </w:hyperlink>
    </w:p>
    <w:p w:rsidR="00283FF3" w:rsidRPr="009F19EB" w:rsidRDefault="00A216E3" w:rsidP="00283FF3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tgtFrame="_blank" w:history="1"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Ст.8 Конвенции ООН о правах ребенка</w:t>
        </w:r>
      </w:hyperlink>
    </w:p>
    <w:p w:rsidR="00283FF3" w:rsidRPr="009F19EB" w:rsidRDefault="00283FF3" w:rsidP="00283FF3">
      <w:pPr>
        <w:spacing w:before="176" w:after="0" w:line="274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на имя</w:t>
      </w:r>
    </w:p>
    <w:p w:rsidR="00283FF3" w:rsidRPr="009F19EB" w:rsidRDefault="00A216E3" w:rsidP="00283FF3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tgtFrame="_blank" w:history="1"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Ст.7 Конвенции ООН о правах ребенка</w:t>
        </w:r>
      </w:hyperlink>
    </w:p>
    <w:p w:rsidR="00283FF3" w:rsidRPr="009F19EB" w:rsidRDefault="00283FF3" w:rsidP="00283FF3">
      <w:pPr>
        <w:spacing w:before="176" w:after="0" w:line="274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всестороннее развитие и на уважение человеческого достоинства</w:t>
      </w:r>
    </w:p>
    <w:p w:rsidR="00283FF3" w:rsidRPr="009F19EB" w:rsidRDefault="00A216E3" w:rsidP="00283FF3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tgtFrame="_blank" w:history="1"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Ст.ст.27–31 Конвенции ООН о правах ребенка</w:t>
        </w:r>
      </w:hyperlink>
    </w:p>
    <w:p w:rsidR="00283FF3" w:rsidRPr="009F19EB" w:rsidRDefault="00283FF3" w:rsidP="00283FF3">
      <w:pPr>
        <w:spacing w:before="176" w:after="0" w:line="274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на свободу ассоциации и свободу мирных собраний</w:t>
      </w:r>
    </w:p>
    <w:p w:rsidR="00283FF3" w:rsidRPr="009F19EB" w:rsidRDefault="00A216E3" w:rsidP="00283FF3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tgtFrame="_blank" w:history="1"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Ст.15 Конвенции ООН о правах ребенка</w:t>
        </w:r>
      </w:hyperlink>
    </w:p>
    <w:p w:rsidR="00283FF3" w:rsidRPr="009F19EB" w:rsidRDefault="00283FF3" w:rsidP="00283FF3">
      <w:pPr>
        <w:spacing w:before="176" w:after="0" w:line="274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свободно выражать свое мнение</w:t>
      </w:r>
    </w:p>
    <w:p w:rsidR="00283FF3" w:rsidRPr="009F19EB" w:rsidRDefault="00A216E3" w:rsidP="00283FF3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tgtFrame="_blank" w:history="1"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Ст.13 Конвенции ООН о правах ребенка</w:t>
        </w:r>
      </w:hyperlink>
    </w:p>
    <w:p w:rsidR="00283FF3" w:rsidRPr="009F19EB" w:rsidRDefault="00283FF3" w:rsidP="00283FF3">
      <w:pPr>
        <w:spacing w:before="176" w:after="0" w:line="274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на свободу мысли, совести и религии</w:t>
      </w:r>
    </w:p>
    <w:p w:rsidR="00283FF3" w:rsidRPr="009F19EB" w:rsidRDefault="00A216E3" w:rsidP="00283FF3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" w:tgtFrame="_blank" w:history="1"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Ст.14, ст.30 Конвенции ООН о правах ребенка</w:t>
        </w:r>
      </w:hyperlink>
    </w:p>
    <w:p w:rsidR="00283FF3" w:rsidRPr="009F19EB" w:rsidRDefault="00283FF3" w:rsidP="00283FF3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на личную жизнь, семейную жизнь, неприкосновенность </w:t>
      </w:r>
      <w:hyperlink r:id="rId17" w:history="1">
        <w:r w:rsidRPr="009F19EB">
          <w:rPr>
            <w:rFonts w:ascii="Times New Roman" w:eastAsia="Times New Roman" w:hAnsi="Times New Roman" w:cs="Times New Roman"/>
            <w:bCs/>
            <w:color w:val="2F4BD3"/>
            <w:sz w:val="24"/>
            <w:szCs w:val="24"/>
            <w:lang w:eastAsia="ru-RU"/>
          </w:rPr>
          <w:t>жилища</w:t>
        </w:r>
      </w:hyperlink>
      <w:r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на защиту от н</w:t>
      </w:r>
      <w:r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законного посягательства на честь и репутацию</w:t>
      </w:r>
    </w:p>
    <w:p w:rsidR="00283FF3" w:rsidRPr="009F19EB" w:rsidRDefault="00A216E3" w:rsidP="00283FF3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8" w:tgtFrame="_blank" w:history="1"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Ст.16 Конвенции ООН о правах ребенка</w:t>
        </w:r>
      </w:hyperlink>
    </w:p>
    <w:p w:rsidR="00283FF3" w:rsidRPr="009F19EB" w:rsidRDefault="00283FF3" w:rsidP="00283FF3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на защиту своих прав и </w:t>
      </w:r>
      <w:hyperlink r:id="rId19" w:history="1">
        <w:r w:rsidRPr="009F19EB">
          <w:rPr>
            <w:rFonts w:ascii="Times New Roman" w:eastAsia="Times New Roman" w:hAnsi="Times New Roman" w:cs="Times New Roman"/>
            <w:bCs/>
            <w:color w:val="2F4BD3"/>
            <w:sz w:val="24"/>
            <w:szCs w:val="24"/>
            <w:lang w:eastAsia="ru-RU"/>
          </w:rPr>
          <w:t>законных</w:t>
        </w:r>
      </w:hyperlink>
      <w:r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интересов родителями, орган</w:t>
      </w:r>
      <w:r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 </w:t>
      </w:r>
      <w:hyperlink r:id="rId20" w:history="1">
        <w:r w:rsidRPr="009F19EB">
          <w:rPr>
            <w:rFonts w:ascii="Times New Roman" w:eastAsia="Times New Roman" w:hAnsi="Times New Roman" w:cs="Times New Roman"/>
            <w:bCs/>
            <w:color w:val="2F4BD3"/>
            <w:sz w:val="24"/>
            <w:szCs w:val="24"/>
            <w:lang w:eastAsia="ru-RU"/>
          </w:rPr>
          <w:t>опеки</w:t>
        </w:r>
      </w:hyperlink>
      <w:r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 </w:t>
      </w:r>
      <w:hyperlink r:id="rId21" w:history="1">
        <w:r w:rsidRPr="009F19EB">
          <w:rPr>
            <w:rFonts w:ascii="Times New Roman" w:eastAsia="Times New Roman" w:hAnsi="Times New Roman" w:cs="Times New Roman"/>
            <w:bCs/>
            <w:color w:val="2F4BD3"/>
            <w:sz w:val="24"/>
            <w:szCs w:val="24"/>
            <w:lang w:eastAsia="ru-RU"/>
          </w:rPr>
          <w:t>прокурором</w:t>
        </w:r>
      </w:hyperlink>
      <w:r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судом</w:t>
      </w:r>
    </w:p>
    <w:p w:rsidR="00283FF3" w:rsidRPr="009F19EB" w:rsidRDefault="00A216E3" w:rsidP="00283FF3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2" w:tgtFrame="_blank" w:history="1"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Ст.3, ст.20 Конвенции ООН о правах ребенка</w:t>
        </w:r>
      </w:hyperlink>
    </w:p>
    <w:p w:rsidR="00283FF3" w:rsidRPr="009F19EB" w:rsidRDefault="00283FF3" w:rsidP="00283FF3">
      <w:pPr>
        <w:spacing w:before="176" w:after="0" w:line="274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жить и воспитываться в семье</w:t>
      </w:r>
    </w:p>
    <w:p w:rsidR="00283FF3" w:rsidRPr="009F19EB" w:rsidRDefault="00A216E3" w:rsidP="00283FF3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3" w:tgtFrame="_blank" w:history="1"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Ст.9-10 Конвенции ООН о правах ребенка</w:t>
        </w:r>
      </w:hyperlink>
    </w:p>
    <w:p w:rsidR="00283FF3" w:rsidRPr="009F19EB" w:rsidRDefault="00283FF3" w:rsidP="00283FF3">
      <w:pPr>
        <w:spacing w:before="176" w:after="0" w:line="274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на заботу и воспитание родителями</w:t>
      </w:r>
    </w:p>
    <w:p w:rsidR="00283FF3" w:rsidRPr="009F19EB" w:rsidRDefault="00A216E3" w:rsidP="00283FF3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4" w:tgtFrame="_blank" w:history="1"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Ст.7 ч.1 Конвенции ООН о правах ребенка</w:t>
        </w:r>
      </w:hyperlink>
      <w:r w:rsidR="00283FF3" w:rsidRPr="009F1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25" w:anchor="p239" w:tgtFrame="_blank" w:history="1"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ст.38 ч.2 Конституции РФ</w:t>
        </w:r>
      </w:hyperlink>
    </w:p>
    <w:p w:rsidR="00283FF3" w:rsidRPr="009F19EB" w:rsidRDefault="00283FF3" w:rsidP="00283FF3">
      <w:pPr>
        <w:spacing w:before="176" w:after="0" w:line="274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выражать свое мнение при решении в семье любого вопроса, затрагивающего инт</w:t>
      </w:r>
      <w:r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ресы ребенка</w:t>
      </w:r>
    </w:p>
    <w:p w:rsidR="00283FF3" w:rsidRPr="009F19EB" w:rsidRDefault="00A216E3" w:rsidP="00283FF3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6" w:tgtFrame="_blank" w:history="1"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Ст.12 Конвенции ООН о правах ребенка</w:t>
        </w:r>
      </w:hyperlink>
      <w:r w:rsidR="00283FF3" w:rsidRPr="009F1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27" w:anchor="p466" w:tgtFrame="_blank" w:history="1"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ст.57 Семейного Кодекса РФ</w:t>
        </w:r>
      </w:hyperlink>
    </w:p>
    <w:p w:rsidR="00283FF3" w:rsidRPr="009F19EB" w:rsidRDefault="00283FF3" w:rsidP="00283FF3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на </w:t>
      </w:r>
      <w:hyperlink r:id="rId28" w:history="1">
        <w:r w:rsidRPr="009F19EB">
          <w:rPr>
            <w:rFonts w:ascii="Times New Roman" w:eastAsia="Times New Roman" w:hAnsi="Times New Roman" w:cs="Times New Roman"/>
            <w:bCs/>
            <w:color w:val="2F4BD3"/>
            <w:sz w:val="24"/>
            <w:szCs w:val="24"/>
            <w:lang w:eastAsia="ru-RU"/>
          </w:rPr>
          <w:t>гражданство</w:t>
        </w:r>
      </w:hyperlink>
    </w:p>
    <w:p w:rsidR="00283FF3" w:rsidRPr="009F19EB" w:rsidRDefault="00A216E3" w:rsidP="00283FF3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9" w:tgtFrame="_blank" w:history="1"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Ст.7 ч.1 Конвенции ООН о правах ребенка</w:t>
        </w:r>
      </w:hyperlink>
      <w:r w:rsidR="00283FF3" w:rsidRPr="009F1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30" w:tgtFrame="_blank" w:history="1"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Закон РФ «О гражданстве Российской Фед</w:t>
        </w:r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е</w:t>
        </w:r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рации»</w:t>
        </w:r>
      </w:hyperlink>
      <w:r w:rsidR="00283FF3" w:rsidRPr="009F1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83FF3" w:rsidRPr="009F19EB" w:rsidRDefault="00A216E3" w:rsidP="00283FF3">
      <w:pPr>
        <w:numPr>
          <w:ilvl w:val="0"/>
          <w:numId w:val="1"/>
        </w:numPr>
        <w:spacing w:after="0" w:line="274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1" w:anchor="p62" w:tgtFrame="_blank" w:history="1"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Ст.5</w:t>
        </w:r>
      </w:hyperlink>
      <w:r w:rsidR="00283FF3" w:rsidRPr="009F1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граждане РФ</w:t>
      </w:r>
    </w:p>
    <w:p w:rsidR="00283FF3" w:rsidRPr="009F19EB" w:rsidRDefault="00A216E3" w:rsidP="00283FF3">
      <w:pPr>
        <w:numPr>
          <w:ilvl w:val="0"/>
          <w:numId w:val="1"/>
        </w:numPr>
        <w:spacing w:after="0" w:line="274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2" w:anchor="p105" w:tgtFrame="_blank" w:history="1"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Ст.12</w:t>
        </w:r>
      </w:hyperlink>
      <w:r w:rsidR="00283FF3" w:rsidRPr="009F1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приобретение гражданства по рождению</w:t>
      </w:r>
    </w:p>
    <w:p w:rsidR="00283FF3" w:rsidRPr="009F19EB" w:rsidRDefault="00A216E3" w:rsidP="00283FF3">
      <w:pPr>
        <w:numPr>
          <w:ilvl w:val="0"/>
          <w:numId w:val="1"/>
        </w:numPr>
        <w:spacing w:after="0" w:line="274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3" w:anchor="p143" w:tgtFrame="_blank" w:history="1"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Ст.14</w:t>
        </w:r>
      </w:hyperlink>
      <w:r w:rsidR="00283FF3" w:rsidRPr="009F1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прием в гражданство в упрощенном порядке</w:t>
      </w:r>
    </w:p>
    <w:p w:rsidR="00283FF3" w:rsidRPr="009F19EB" w:rsidRDefault="00A216E3" w:rsidP="00283FF3">
      <w:pPr>
        <w:numPr>
          <w:ilvl w:val="0"/>
          <w:numId w:val="1"/>
        </w:numPr>
        <w:spacing w:after="0" w:line="274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4" w:anchor="p84" w:tgtFrame="_blank" w:history="1"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Ст.9</w:t>
        </w:r>
      </w:hyperlink>
      <w:r w:rsidR="00283FF3" w:rsidRPr="009F1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гражданство детей</w:t>
      </w:r>
    </w:p>
    <w:p w:rsidR="00283FF3" w:rsidRPr="009F19EB" w:rsidRDefault="00A216E3" w:rsidP="00283FF3">
      <w:pPr>
        <w:numPr>
          <w:ilvl w:val="0"/>
          <w:numId w:val="1"/>
        </w:numPr>
        <w:spacing w:after="0" w:line="274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5" w:anchor="p234" w:tgtFrame="_blank" w:history="1"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Ст.24</w:t>
        </w:r>
      </w:hyperlink>
      <w:r w:rsidR="00283FF3" w:rsidRPr="009F1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изменение гражданства ребенка при приобретении или прекращении гражданства РФ его родителей</w:t>
      </w:r>
    </w:p>
    <w:p w:rsidR="00283FF3" w:rsidRPr="009F19EB" w:rsidRDefault="00A216E3" w:rsidP="00283FF3">
      <w:pPr>
        <w:numPr>
          <w:ilvl w:val="0"/>
          <w:numId w:val="1"/>
        </w:numPr>
        <w:spacing w:after="0" w:line="274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6" w:anchor="p239" w:tgtFrame="_blank" w:history="1"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Ст.25</w:t>
        </w:r>
      </w:hyperlink>
      <w:r w:rsidR="00283FF3" w:rsidRPr="009F1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гражданство ребенка при приобретении или прекращении гражданства РФ одним из его родителей</w:t>
      </w:r>
    </w:p>
    <w:p w:rsidR="00283FF3" w:rsidRPr="009F19EB" w:rsidRDefault="00A216E3" w:rsidP="00283FF3">
      <w:pPr>
        <w:numPr>
          <w:ilvl w:val="0"/>
          <w:numId w:val="1"/>
        </w:numPr>
        <w:spacing w:after="0" w:line="274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7" w:anchor="p247" w:tgtFrame="_blank" w:history="1"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Ст.26</w:t>
        </w:r>
      </w:hyperlink>
      <w:r w:rsidR="00283FF3" w:rsidRPr="009F1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гражданство детей при усыновлении (удочерении)</w:t>
      </w:r>
    </w:p>
    <w:p w:rsidR="00283FF3" w:rsidRPr="009F19EB" w:rsidRDefault="00A216E3" w:rsidP="00283FF3">
      <w:pPr>
        <w:numPr>
          <w:ilvl w:val="0"/>
          <w:numId w:val="1"/>
        </w:numPr>
        <w:spacing w:after="0" w:line="274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8" w:anchor="p254" w:tgtFrame="_blank" w:history="1"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Ст.27</w:t>
        </w:r>
      </w:hyperlink>
      <w:r w:rsidR="00283FF3" w:rsidRPr="009F1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гражданство детей и недееспособных лиц, над которыми установлена опека</w:t>
      </w:r>
    </w:p>
    <w:p w:rsidR="00283FF3" w:rsidRPr="009F19EB" w:rsidRDefault="00283FF3" w:rsidP="00283FF3">
      <w:pPr>
        <w:spacing w:before="176" w:after="0" w:line="274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пользоваться благами социального обеспечения</w:t>
      </w:r>
    </w:p>
    <w:p w:rsidR="00283FF3" w:rsidRPr="009F19EB" w:rsidRDefault="00A216E3" w:rsidP="00283FF3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9" w:tgtFrame="_blank" w:history="1"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Ст.26 Конвенции ООН о правах ребенка, принцип 2 Декларации прав ребенка</w:t>
        </w:r>
      </w:hyperlink>
    </w:p>
    <w:p w:rsidR="00283FF3" w:rsidRPr="009F19EB" w:rsidRDefault="00283FF3" w:rsidP="00283FF3">
      <w:pPr>
        <w:spacing w:before="176" w:after="0" w:line="274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на уровень жизни, необходимый для физического, умственного, духовного, нравс</w:t>
      </w:r>
      <w:r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венного и социального развития</w:t>
      </w:r>
    </w:p>
    <w:p w:rsidR="00283FF3" w:rsidRPr="009F19EB" w:rsidRDefault="00A216E3" w:rsidP="00283FF3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0" w:tgtFrame="_blank" w:history="1"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Ст.27 ч.1 Конвенции ООН о правах ребенка</w:t>
        </w:r>
      </w:hyperlink>
    </w:p>
    <w:p w:rsidR="00283FF3" w:rsidRPr="009F19EB" w:rsidRDefault="00283FF3" w:rsidP="00283FF3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на </w:t>
      </w:r>
      <w:hyperlink r:id="rId41" w:history="1">
        <w:r w:rsidRPr="009F19EB">
          <w:rPr>
            <w:rFonts w:ascii="Times New Roman" w:eastAsia="Times New Roman" w:hAnsi="Times New Roman" w:cs="Times New Roman"/>
            <w:bCs/>
            <w:color w:val="2F4BD3"/>
            <w:sz w:val="24"/>
            <w:szCs w:val="24"/>
            <w:lang w:eastAsia="ru-RU"/>
          </w:rPr>
          <w:t>образование</w:t>
        </w:r>
      </w:hyperlink>
    </w:p>
    <w:p w:rsidR="00283FF3" w:rsidRPr="009F19EB" w:rsidRDefault="00A216E3" w:rsidP="00283FF3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2" w:tgtFrame="_blank" w:history="1"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Ст.28 ч.1 Конвенции ООН о правах ребенка</w:t>
        </w:r>
      </w:hyperlink>
    </w:p>
    <w:p w:rsidR="00283FF3" w:rsidRPr="009F19EB" w:rsidRDefault="00283FF3" w:rsidP="00283FF3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на отдых и </w:t>
      </w:r>
      <w:hyperlink r:id="rId43" w:history="1">
        <w:r w:rsidRPr="009F19EB">
          <w:rPr>
            <w:rFonts w:ascii="Times New Roman" w:eastAsia="Times New Roman" w:hAnsi="Times New Roman" w:cs="Times New Roman"/>
            <w:bCs/>
            <w:color w:val="2F4BD3"/>
            <w:sz w:val="24"/>
            <w:szCs w:val="24"/>
            <w:lang w:eastAsia="ru-RU"/>
          </w:rPr>
          <w:t>досуг</w:t>
        </w:r>
      </w:hyperlink>
    </w:p>
    <w:p w:rsidR="00283FF3" w:rsidRPr="009F19EB" w:rsidRDefault="00A216E3" w:rsidP="00283FF3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4" w:tgtFrame="_blank" w:history="1"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Ст.31 ч.1 Конвенции ООН о правах ребенка</w:t>
        </w:r>
      </w:hyperlink>
    </w:p>
    <w:p w:rsidR="00283FF3" w:rsidRPr="009F19EB" w:rsidRDefault="00283FF3" w:rsidP="00283FF3">
      <w:pPr>
        <w:spacing w:before="176" w:after="0" w:line="274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на всестороннее участие в культурной и творческой жизни</w:t>
      </w:r>
    </w:p>
    <w:p w:rsidR="00283FF3" w:rsidRPr="009F19EB" w:rsidRDefault="00A216E3" w:rsidP="00283FF3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5" w:tgtFrame="_blank" w:history="1"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Ст.31 ч.2 Конвенции ООН о правах ребенка</w:t>
        </w:r>
      </w:hyperlink>
    </w:p>
    <w:p w:rsidR="00283FF3" w:rsidRPr="009F19EB" w:rsidRDefault="00283FF3" w:rsidP="00283FF3">
      <w:pPr>
        <w:spacing w:before="176" w:after="0" w:line="274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на защиту от экономической эксплуатации</w:t>
      </w:r>
    </w:p>
    <w:p w:rsidR="00283FF3" w:rsidRPr="009F19EB" w:rsidRDefault="00A216E3" w:rsidP="00283FF3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6" w:tgtFrame="_blank" w:history="1"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Ст.32 Конвенции ООН о правах ребенка</w:t>
        </w:r>
      </w:hyperlink>
    </w:p>
    <w:p w:rsidR="00283FF3" w:rsidRPr="009F19EB" w:rsidRDefault="00283FF3" w:rsidP="00283FF3">
      <w:pPr>
        <w:spacing w:before="176" w:after="0" w:line="274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на защиту от незаконного употребления наркотических средств и психотропных веществ, использования в противозаконном производстве</w:t>
      </w:r>
    </w:p>
    <w:p w:rsidR="00283FF3" w:rsidRPr="009F19EB" w:rsidRDefault="00A216E3" w:rsidP="00283FF3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7" w:tgtFrame="_blank" w:history="1"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Ст.33 Конвенции ООН о правах ребенка</w:t>
        </w:r>
      </w:hyperlink>
    </w:p>
    <w:p w:rsidR="00283FF3" w:rsidRPr="009F19EB" w:rsidRDefault="00283FF3" w:rsidP="00283FF3">
      <w:pPr>
        <w:spacing w:before="176" w:after="0" w:line="274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на защиту от сексуальной эксплуатации</w:t>
      </w:r>
    </w:p>
    <w:p w:rsidR="00283FF3" w:rsidRPr="009F19EB" w:rsidRDefault="00A216E3" w:rsidP="00283FF3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8" w:tgtFrame="_blank" w:history="1"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Ст.34 Конвенции ООН о правах ребенка</w:t>
        </w:r>
      </w:hyperlink>
    </w:p>
    <w:p w:rsidR="00283FF3" w:rsidRPr="009F19EB" w:rsidRDefault="00283FF3" w:rsidP="00283FF3">
      <w:pPr>
        <w:spacing w:before="176" w:after="0" w:line="274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на защиту от похищения, торговли или контрабанды</w:t>
      </w:r>
    </w:p>
    <w:p w:rsidR="00283FF3" w:rsidRPr="009F19EB" w:rsidRDefault="00A216E3" w:rsidP="00283FF3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9" w:tgtFrame="_blank" w:history="1"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Ст.35 Конвенции ООН о правах ребенка</w:t>
        </w:r>
      </w:hyperlink>
    </w:p>
    <w:p w:rsidR="00283FF3" w:rsidRPr="009F19EB" w:rsidRDefault="00283FF3" w:rsidP="00283FF3">
      <w:pPr>
        <w:spacing w:before="176" w:after="0" w:line="274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иметь в собственности имущество (полученное в дар, наследство, приобретенное на собственные средства)</w:t>
      </w:r>
    </w:p>
    <w:p w:rsidR="00283FF3" w:rsidRPr="009F19EB" w:rsidRDefault="00A216E3" w:rsidP="00283FF3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0" w:anchor="p489" w:tgtFrame="_blank" w:history="1"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Ст.60 Семейного кодекса РФ</w:t>
        </w:r>
      </w:hyperlink>
    </w:p>
    <w:p w:rsidR="00283FF3" w:rsidRPr="009F19EB" w:rsidRDefault="00283FF3" w:rsidP="00283FF3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на самостоятельное обращение в орган опеки и </w:t>
      </w:r>
      <w:hyperlink r:id="rId51" w:history="1">
        <w:r w:rsidRPr="009F19EB">
          <w:rPr>
            <w:rFonts w:ascii="Times New Roman" w:eastAsia="Times New Roman" w:hAnsi="Times New Roman" w:cs="Times New Roman"/>
            <w:bCs/>
            <w:color w:val="2F4BD3"/>
            <w:sz w:val="24"/>
            <w:szCs w:val="24"/>
            <w:lang w:eastAsia="ru-RU"/>
          </w:rPr>
          <w:t>попечительства</w:t>
        </w:r>
      </w:hyperlink>
      <w:r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за защитой своих прав</w:t>
      </w:r>
    </w:p>
    <w:p w:rsidR="00283FF3" w:rsidRPr="009F19EB" w:rsidRDefault="00A216E3" w:rsidP="00283FF3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2" w:anchor="p457" w:tgtFrame="_blank" w:history="1"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Ст.56 ч.2 Семейного кодекса РФ</w:t>
        </w:r>
      </w:hyperlink>
    </w:p>
    <w:p w:rsidR="00283FF3" w:rsidRPr="009D7513" w:rsidRDefault="00283FF3" w:rsidP="009D7513">
      <w:pPr>
        <w:spacing w:before="211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7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Обязанности и Ответственность</w:t>
      </w:r>
    </w:p>
    <w:p w:rsidR="00283FF3" w:rsidRPr="009F19EB" w:rsidRDefault="00283FF3" w:rsidP="009D7513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РФ с момента рождения и до 14 лет ребенок именуется </w:t>
      </w:r>
      <w:hyperlink r:id="rId53" w:history="1">
        <w:r w:rsidRPr="009F19EB">
          <w:rPr>
            <w:rFonts w:ascii="Times New Roman" w:eastAsia="Times New Roman" w:hAnsi="Times New Roman" w:cs="Times New Roman"/>
            <w:bCs/>
            <w:color w:val="2F4BD3"/>
            <w:sz w:val="24"/>
            <w:szCs w:val="24"/>
            <w:lang w:eastAsia="ru-RU"/>
          </w:rPr>
          <w:t>малолетним</w:t>
        </w:r>
      </w:hyperlink>
      <w:r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На малолетнего р</w:t>
      </w:r>
      <w:r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бенка в возрасте до 6 лет Законом не возложены какие-либо </w:t>
      </w:r>
      <w:hyperlink r:id="rId54" w:history="1">
        <w:r w:rsidRPr="009F19EB">
          <w:rPr>
            <w:rFonts w:ascii="Times New Roman" w:eastAsia="Times New Roman" w:hAnsi="Times New Roman" w:cs="Times New Roman"/>
            <w:bCs/>
            <w:color w:val="2F4BD3"/>
            <w:sz w:val="24"/>
            <w:szCs w:val="24"/>
            <w:lang w:eastAsia="ru-RU"/>
          </w:rPr>
          <w:t>обязанности</w:t>
        </w:r>
      </w:hyperlink>
      <w:r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его потребности и интересы обязаны обеспечивать законные представители (родители или</w:t>
      </w:r>
      <w:r w:rsidR="002C2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hyperlink r:id="rId55" w:history="1">
        <w:r w:rsidRPr="009F19EB">
          <w:rPr>
            <w:rFonts w:ascii="Times New Roman" w:eastAsia="Times New Roman" w:hAnsi="Times New Roman" w:cs="Times New Roman"/>
            <w:bCs/>
            <w:color w:val="2F4BD3"/>
            <w:sz w:val="24"/>
            <w:szCs w:val="24"/>
            <w:lang w:eastAsia="ru-RU"/>
          </w:rPr>
          <w:t>опекуны</w:t>
        </w:r>
      </w:hyperlink>
      <w:r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), кот</w:t>
      </w:r>
      <w:r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рые кроме этого несут за противоправные действия ребенка полную </w:t>
      </w:r>
      <w:hyperlink r:id="rId56" w:history="1">
        <w:r w:rsidRPr="009F19EB">
          <w:rPr>
            <w:rFonts w:ascii="Times New Roman" w:eastAsia="Times New Roman" w:hAnsi="Times New Roman" w:cs="Times New Roman"/>
            <w:bCs/>
            <w:color w:val="2F4BD3"/>
            <w:sz w:val="24"/>
            <w:szCs w:val="24"/>
            <w:lang w:eastAsia="ru-RU"/>
          </w:rPr>
          <w:t>ответственность</w:t>
        </w:r>
      </w:hyperlink>
      <w:r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D7513" w:rsidRDefault="009D7513" w:rsidP="009D7513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3FF3" w:rsidRPr="009F19EB" w:rsidRDefault="00283FF3" w:rsidP="009D7513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1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6 лет</w:t>
      </w:r>
    </w:p>
    <w:p w:rsidR="00283FF3" w:rsidRPr="009D7513" w:rsidRDefault="00283FF3" w:rsidP="009D7513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7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</w:t>
      </w:r>
    </w:p>
    <w:p w:rsidR="00283FF3" w:rsidRPr="009F19EB" w:rsidRDefault="00A216E3" w:rsidP="00283FF3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57" w:history="1">
        <w:r w:rsidR="00283FF3" w:rsidRPr="009F19EB">
          <w:rPr>
            <w:rFonts w:ascii="Times New Roman" w:eastAsia="Times New Roman" w:hAnsi="Times New Roman" w:cs="Times New Roman"/>
            <w:bCs/>
            <w:color w:val="2F4BD3"/>
            <w:sz w:val="24"/>
            <w:szCs w:val="24"/>
            <w:lang w:eastAsia="ru-RU"/>
          </w:rPr>
          <w:t>Право</w:t>
        </w:r>
      </w:hyperlink>
      <w:r w:rsidR="00283FF3"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самостоятельно совершать некоторые виды сделок</w:t>
      </w:r>
    </w:p>
    <w:p w:rsidR="00283FF3" w:rsidRPr="009F19EB" w:rsidRDefault="00A216E3" w:rsidP="00283FF3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8" w:anchor="p262" w:tgtFrame="_blank" w:history="1"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Ст.28 Гражданский кодекс РФ</w:t>
        </w:r>
      </w:hyperlink>
    </w:p>
    <w:p w:rsidR="00283FF3" w:rsidRPr="009D7513" w:rsidRDefault="00283FF3" w:rsidP="009D7513">
      <w:pPr>
        <w:spacing w:before="211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7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Обязанности</w:t>
      </w:r>
    </w:p>
    <w:p w:rsidR="00283FF3" w:rsidRPr="009F19EB" w:rsidRDefault="00A216E3" w:rsidP="009D7513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59" w:history="1">
        <w:r w:rsidR="00283FF3" w:rsidRPr="009F19EB">
          <w:rPr>
            <w:rFonts w:ascii="Times New Roman" w:eastAsia="Times New Roman" w:hAnsi="Times New Roman" w:cs="Times New Roman"/>
            <w:bCs/>
            <w:color w:val="2F4BD3"/>
            <w:sz w:val="24"/>
            <w:szCs w:val="24"/>
            <w:lang w:eastAsia="ru-RU"/>
          </w:rPr>
          <w:t>Обязанность</w:t>
        </w:r>
      </w:hyperlink>
      <w:r w:rsidR="00283FF3"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получить общее </w:t>
      </w:r>
      <w:hyperlink r:id="rId60" w:history="1">
        <w:r w:rsidR="00283FF3" w:rsidRPr="009F19EB">
          <w:rPr>
            <w:rFonts w:ascii="Times New Roman" w:eastAsia="Times New Roman" w:hAnsi="Times New Roman" w:cs="Times New Roman"/>
            <w:bCs/>
            <w:color w:val="2F4BD3"/>
            <w:sz w:val="24"/>
            <w:szCs w:val="24"/>
            <w:lang w:eastAsia="ru-RU"/>
          </w:rPr>
          <w:t>образование</w:t>
        </w:r>
      </w:hyperlink>
    </w:p>
    <w:p w:rsidR="00283FF3" w:rsidRPr="009F19EB" w:rsidRDefault="00A216E3" w:rsidP="00283FF3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1" w:anchor="p750" w:tgtFrame="_blank" w:history="1"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Ст.44 п.4 Закона «Об образовании в РФ» № 273-ФЗ от 29.12.2012г.</w:t>
        </w:r>
      </w:hyperlink>
    </w:p>
    <w:p w:rsidR="00A9568D" w:rsidRDefault="00A9568D" w:rsidP="009D7513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3FF3" w:rsidRPr="009F19EB" w:rsidRDefault="00283FF3" w:rsidP="009D7513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1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8 лет</w:t>
      </w:r>
    </w:p>
    <w:p w:rsidR="00283FF3" w:rsidRPr="009D7513" w:rsidRDefault="00283FF3" w:rsidP="009D7513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7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</w:t>
      </w:r>
    </w:p>
    <w:p w:rsidR="00283FF3" w:rsidRPr="009F19EB" w:rsidRDefault="00A216E3" w:rsidP="009D7513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62" w:history="1">
        <w:r w:rsidR="00283FF3" w:rsidRPr="009F19EB">
          <w:rPr>
            <w:rFonts w:ascii="Times New Roman" w:eastAsia="Times New Roman" w:hAnsi="Times New Roman" w:cs="Times New Roman"/>
            <w:bCs/>
            <w:color w:val="2F4BD3"/>
            <w:sz w:val="24"/>
            <w:szCs w:val="24"/>
            <w:lang w:eastAsia="ru-RU"/>
          </w:rPr>
          <w:t>Право</w:t>
        </w:r>
      </w:hyperlink>
      <w:r w:rsidR="00283FF3"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быть членом и участником детского общественного объединения</w:t>
      </w:r>
    </w:p>
    <w:p w:rsidR="00283FF3" w:rsidRDefault="00A216E3" w:rsidP="00283FF3">
      <w:pPr>
        <w:spacing w:after="0" w:line="274" w:lineRule="atLeast"/>
        <w:textAlignment w:val="baseline"/>
      </w:pPr>
      <w:hyperlink r:id="rId63" w:anchor="p170" w:tgtFrame="_blank" w:history="1"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Ст.19 ч.4 Федерального закона от 19.05.1995г. №82-ФЗ «Об общественных объединениях» (в ред. 01.01.2014г.)</w:t>
        </w:r>
      </w:hyperlink>
    </w:p>
    <w:p w:rsidR="00A9568D" w:rsidRPr="009F19EB" w:rsidRDefault="00A9568D" w:rsidP="00283FF3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83FF3" w:rsidRPr="00A9568D" w:rsidRDefault="00283FF3" w:rsidP="00A9568D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5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</w:t>
      </w:r>
    </w:p>
    <w:p w:rsidR="00283FF3" w:rsidRPr="009F19EB" w:rsidRDefault="00283FF3" w:rsidP="00A9568D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Содержание, воспитание и обучени</w:t>
      </w:r>
      <w:r w:rsidR="00817D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 в специальном учебно-</w:t>
      </w:r>
      <w:r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воспитательном учреждении открытого типа</w:t>
      </w:r>
    </w:p>
    <w:p w:rsidR="00283FF3" w:rsidRPr="009F19EB" w:rsidRDefault="00A216E3" w:rsidP="00283FF3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4" w:anchor="15" w:tgtFrame="_blank" w:history="1"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Ч.2 ст.15 Федерального закона от 24.06.1999 №120-ФЗ «Об основах системы профилакт</w:t>
        </w:r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и</w:t>
        </w:r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ки безнадзорности и правонарушений несовершеннолетних»</w:t>
        </w:r>
      </w:hyperlink>
    </w:p>
    <w:p w:rsidR="00A9568D" w:rsidRDefault="00A9568D" w:rsidP="00A9568D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3FF3" w:rsidRPr="009F19EB" w:rsidRDefault="00283FF3" w:rsidP="00A9568D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1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10 лет</w:t>
      </w:r>
    </w:p>
    <w:p w:rsidR="00283FF3" w:rsidRPr="00A9568D" w:rsidRDefault="00283FF3" w:rsidP="00A9568D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5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</w:t>
      </w:r>
    </w:p>
    <w:p w:rsidR="00283FF3" w:rsidRPr="009F19EB" w:rsidRDefault="00A216E3" w:rsidP="00A9568D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65" w:history="1">
        <w:r w:rsidR="00283FF3" w:rsidRPr="009F19EB">
          <w:rPr>
            <w:rFonts w:ascii="Times New Roman" w:eastAsia="Times New Roman" w:hAnsi="Times New Roman" w:cs="Times New Roman"/>
            <w:bCs/>
            <w:color w:val="2F4BD3"/>
            <w:sz w:val="24"/>
            <w:szCs w:val="24"/>
            <w:lang w:eastAsia="ru-RU"/>
          </w:rPr>
          <w:t>Право</w:t>
        </w:r>
      </w:hyperlink>
      <w:r w:rsidR="00283FF3"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на обязательный учет мнения ребенка по вопросам, затрагивающим его интересы</w:t>
      </w:r>
    </w:p>
    <w:p w:rsidR="00283FF3" w:rsidRPr="009F19EB" w:rsidRDefault="00A216E3" w:rsidP="00283FF3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6" w:anchor="p494" w:tgtFrame="_blank" w:history="1"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Ст.59</w:t>
        </w:r>
      </w:hyperlink>
      <w:r w:rsidR="00283FF3" w:rsidRPr="009F1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67" w:anchor="p634" w:tgtFrame="_blank" w:history="1"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ч.4 ст.72</w:t>
        </w:r>
      </w:hyperlink>
      <w:r w:rsidR="00283FF3" w:rsidRPr="009F1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68" w:anchor="p1195" w:tgtFrame="_blank" w:history="1"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ч.1 ст.132</w:t>
        </w:r>
      </w:hyperlink>
      <w:r w:rsidR="00283FF3" w:rsidRPr="009F1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69" w:anchor="p1208" w:tgtFrame="_blank" w:history="1"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ч.4 ст.134</w:t>
        </w:r>
      </w:hyperlink>
      <w:r w:rsidR="00283FF3" w:rsidRPr="009F1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70" w:anchor="p1268" w:tgtFrame="_blank" w:history="1"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ч.3 ст.143</w:t>
        </w:r>
      </w:hyperlink>
      <w:r w:rsidR="00283FF3" w:rsidRPr="009F1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Семейного </w:t>
      </w:r>
      <w:hyperlink r:id="rId71" w:history="1"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lang w:eastAsia="ru-RU"/>
          </w:rPr>
          <w:t>кодекса</w:t>
        </w:r>
      </w:hyperlink>
      <w:r w:rsidR="00283FF3" w:rsidRPr="009F1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РФ (последняя реда</w:t>
      </w:r>
      <w:r w:rsidR="00283FF3" w:rsidRPr="009F1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283FF3" w:rsidRPr="009F1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ция от 25.11.2013г.)</w:t>
      </w:r>
    </w:p>
    <w:p w:rsidR="00283FF3" w:rsidRPr="009F19EB" w:rsidRDefault="00283FF3" w:rsidP="00A9568D">
      <w:pPr>
        <w:spacing w:before="176" w:after="0" w:line="27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быть заслушанным в ходе любого судебного или административного разбирател</w:t>
      </w:r>
      <w:r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</w:t>
      </w:r>
      <w:r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ства</w:t>
      </w:r>
      <w:r w:rsidR="00A956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hyperlink r:id="rId72" w:anchor="p466" w:tgtFrame="_blank" w:history="1">
        <w:r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Ст.57 Семейного кодекса РФ</w:t>
        </w:r>
      </w:hyperlink>
    </w:p>
    <w:p w:rsidR="00A9568D" w:rsidRDefault="00A9568D" w:rsidP="00A9568D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3FF3" w:rsidRPr="009F19EB" w:rsidRDefault="00283FF3" w:rsidP="00A9568D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1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11 лет</w:t>
      </w:r>
    </w:p>
    <w:p w:rsidR="00283FF3" w:rsidRPr="00A9568D" w:rsidRDefault="00283FF3" w:rsidP="00A9568D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5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</w:t>
      </w:r>
    </w:p>
    <w:p w:rsidR="00283FF3" w:rsidRPr="009F19EB" w:rsidRDefault="00283FF3" w:rsidP="00A9568D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817D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омещение в специальное учебно-</w:t>
      </w:r>
      <w:r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воспитательное учреждение закрытого типа для детей с общественно опасным поведением</w:t>
      </w:r>
    </w:p>
    <w:p w:rsidR="00283FF3" w:rsidRPr="009F19EB" w:rsidRDefault="00A216E3" w:rsidP="00283FF3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73" w:anchor="15" w:tgtFrame="_blank" w:history="1"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Ч.4 ст.15 Федерального закона от 24.06.1999 №120-ФЗ «Об основах системы профилакт</w:t>
        </w:r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и</w:t>
        </w:r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ки безнадзорности и правонарушений несовершеннолетних» (с изменениями от 02.04.2014г.)</w:t>
        </w:r>
      </w:hyperlink>
    </w:p>
    <w:p w:rsidR="00A9568D" w:rsidRDefault="00A9568D" w:rsidP="00A9568D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3FF3" w:rsidRPr="009F19EB" w:rsidRDefault="00283FF3" w:rsidP="00A9568D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1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12 лет</w:t>
      </w:r>
    </w:p>
    <w:p w:rsidR="00283FF3" w:rsidRPr="00A9568D" w:rsidRDefault="00283FF3" w:rsidP="00A9568D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5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</w:t>
      </w:r>
    </w:p>
    <w:p w:rsidR="00283FF3" w:rsidRPr="009F19EB" w:rsidRDefault="00A216E3" w:rsidP="00283FF3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74" w:history="1">
        <w:r w:rsidR="00283FF3" w:rsidRPr="009F19EB">
          <w:rPr>
            <w:rFonts w:ascii="Times New Roman" w:eastAsia="Times New Roman" w:hAnsi="Times New Roman" w:cs="Times New Roman"/>
            <w:bCs/>
            <w:color w:val="2F4BD3"/>
            <w:sz w:val="24"/>
            <w:szCs w:val="24"/>
            <w:lang w:eastAsia="ru-RU"/>
          </w:rPr>
          <w:t>Право</w:t>
        </w:r>
      </w:hyperlink>
      <w:r w:rsidR="00283FF3"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ездить на переднем сиденье легкового автомобиля</w:t>
      </w:r>
    </w:p>
    <w:p w:rsidR="00283FF3" w:rsidRPr="009F19EB" w:rsidRDefault="00A216E3" w:rsidP="00283FF3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5" w:anchor="p22" w:tgtFrame="_blank" w:history="1"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П.22.9 Правил дорожного движения РФ</w:t>
        </w:r>
      </w:hyperlink>
    </w:p>
    <w:p w:rsidR="00A9568D" w:rsidRDefault="00A9568D" w:rsidP="00A9568D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3FF3" w:rsidRPr="009F19EB" w:rsidRDefault="00283FF3" w:rsidP="00A9568D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1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14 лет</w:t>
      </w:r>
    </w:p>
    <w:p w:rsidR="00283FF3" w:rsidRPr="00A9568D" w:rsidRDefault="00283FF3" w:rsidP="00A9568D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5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</w:t>
      </w:r>
    </w:p>
    <w:p w:rsidR="00283FF3" w:rsidRPr="009F19EB" w:rsidRDefault="00A216E3" w:rsidP="00A9568D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76" w:history="1">
        <w:r w:rsidR="00283FF3" w:rsidRPr="009F19EB">
          <w:rPr>
            <w:rFonts w:ascii="Times New Roman" w:eastAsia="Times New Roman" w:hAnsi="Times New Roman" w:cs="Times New Roman"/>
            <w:bCs/>
            <w:color w:val="2F4BD3"/>
            <w:sz w:val="24"/>
            <w:szCs w:val="24"/>
            <w:lang w:eastAsia="ru-RU"/>
          </w:rPr>
          <w:t>Право</w:t>
        </w:r>
      </w:hyperlink>
      <w:r w:rsidR="00283FF3"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требовать отмены усыновления</w:t>
      </w:r>
    </w:p>
    <w:p w:rsidR="00283FF3" w:rsidRPr="009F19EB" w:rsidRDefault="00A216E3" w:rsidP="00283FF3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7" w:anchor="p1176" w:tgtFrame="_blank" w:history="1"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Ст.142 Семейного кодекса РФ</w:t>
        </w:r>
      </w:hyperlink>
    </w:p>
    <w:p w:rsidR="00283FF3" w:rsidRPr="009F19EB" w:rsidRDefault="00283FF3" w:rsidP="00283FF3">
      <w:pPr>
        <w:spacing w:before="176" w:after="0" w:line="274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требовать установления отцовства в отношении своего ребенка в суде</w:t>
      </w:r>
    </w:p>
    <w:p w:rsidR="00283FF3" w:rsidRPr="009F19EB" w:rsidRDefault="00A216E3" w:rsidP="00283FF3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8" w:anchor="p511" w:tgtFrame="_blank" w:history="1"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Ч.3 ст.62 Семейного кодекса РФ</w:t>
        </w:r>
      </w:hyperlink>
    </w:p>
    <w:p w:rsidR="00283FF3" w:rsidRPr="009F19EB" w:rsidRDefault="00283FF3" w:rsidP="00283FF3">
      <w:pPr>
        <w:spacing w:before="176" w:after="0" w:line="274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без согласия родителей распоряжаться заработком, стипендией и иными доходами, вносить вклады, совершать мелкие бытовые сделки</w:t>
      </w:r>
    </w:p>
    <w:p w:rsidR="00283FF3" w:rsidRPr="009F19EB" w:rsidRDefault="00A216E3" w:rsidP="00283FF3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9" w:anchor="p311" w:tgtFrame="_blank" w:history="1"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Ст.26 Гражданского кодекса РФ в ред. от 30.01.2014г.</w:t>
        </w:r>
      </w:hyperlink>
    </w:p>
    <w:p w:rsidR="00283FF3" w:rsidRPr="009F19EB" w:rsidRDefault="00283FF3" w:rsidP="00283FF3">
      <w:pPr>
        <w:spacing w:before="176" w:after="0" w:line="274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быть членом и участником молодежных общественных объединений</w:t>
      </w:r>
    </w:p>
    <w:p w:rsidR="00283FF3" w:rsidRPr="009F19EB" w:rsidRDefault="00A216E3" w:rsidP="00283FF3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0" w:anchor="p168" w:tgtFrame="_blank" w:history="1"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Ст.19 Федерального закона от 19.05.1995г. №82-ФЗ «Об общественных объединениях»</w:t>
        </w:r>
      </w:hyperlink>
    </w:p>
    <w:p w:rsidR="00283FF3" w:rsidRPr="009F19EB" w:rsidRDefault="00283FF3" w:rsidP="00283FF3">
      <w:pPr>
        <w:spacing w:before="176" w:after="0" w:line="274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самостоятельно обращаться в суд для защиты своих прав</w:t>
      </w:r>
    </w:p>
    <w:p w:rsidR="00283FF3" w:rsidRPr="009F19EB" w:rsidRDefault="00A216E3" w:rsidP="00283FF3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1" w:anchor="p457" w:tgtFrame="_blank" w:history="1"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Ч.2 ст.56 Семейного кодекса РФ</w:t>
        </w:r>
      </w:hyperlink>
    </w:p>
    <w:p w:rsidR="00283FF3" w:rsidRPr="009F19EB" w:rsidRDefault="00283FF3" w:rsidP="00283FF3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с согласия </w:t>
      </w:r>
      <w:hyperlink r:id="rId82" w:history="1">
        <w:r w:rsidRPr="009F19EB">
          <w:rPr>
            <w:rFonts w:ascii="Times New Roman" w:eastAsia="Times New Roman" w:hAnsi="Times New Roman" w:cs="Times New Roman"/>
            <w:bCs/>
            <w:color w:val="2F4BD3"/>
            <w:sz w:val="24"/>
            <w:szCs w:val="24"/>
            <w:lang w:eastAsia="ru-RU"/>
          </w:rPr>
          <w:t>законных</w:t>
        </w:r>
      </w:hyperlink>
      <w:r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представителей быть принятым на работу для выполнения легкого труда</w:t>
      </w:r>
    </w:p>
    <w:p w:rsidR="00283FF3" w:rsidRPr="009F19EB" w:rsidRDefault="00A216E3" w:rsidP="00283FF3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3" w:tgtFrame="_blank" w:history="1"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Ч.3 ст.63 Трудового кодекса РФ</w:t>
        </w:r>
      </w:hyperlink>
    </w:p>
    <w:p w:rsidR="00283FF3" w:rsidRPr="009F19EB" w:rsidRDefault="00283FF3" w:rsidP="00283FF3">
      <w:pPr>
        <w:spacing w:before="176" w:after="0" w:line="274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Право на сокращенную продолжительность рабочего времени</w:t>
      </w:r>
    </w:p>
    <w:p w:rsidR="00283FF3" w:rsidRPr="009F19EB" w:rsidRDefault="00A216E3" w:rsidP="00283FF3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4" w:tgtFrame="_blank" w:history="1"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Ч.1 ст.92 Трудового кодекса РФ</w:t>
        </w:r>
      </w:hyperlink>
    </w:p>
    <w:p w:rsidR="00283FF3" w:rsidRPr="009F19EB" w:rsidRDefault="00283FF3" w:rsidP="00283FF3">
      <w:pPr>
        <w:spacing w:before="176" w:after="0" w:line="274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на поощрение за труд</w:t>
      </w:r>
    </w:p>
    <w:p w:rsidR="00283FF3" w:rsidRPr="009F19EB" w:rsidRDefault="00A216E3" w:rsidP="00283FF3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5" w:tgtFrame="_blank" w:history="1"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Ст.191 Трудового кодекса РФ</w:t>
        </w:r>
      </w:hyperlink>
    </w:p>
    <w:p w:rsidR="00283FF3" w:rsidRPr="009F19EB" w:rsidRDefault="00283FF3" w:rsidP="00283FF3">
      <w:pPr>
        <w:spacing w:before="176" w:after="0" w:line="274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на ежегодный оплачиваемый отпуск</w:t>
      </w:r>
    </w:p>
    <w:p w:rsidR="00283FF3" w:rsidRPr="009F19EB" w:rsidRDefault="00A216E3" w:rsidP="00283FF3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6" w:tgtFrame="_blank" w:history="1"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Ст.267 Трудового кодекса РФ</w:t>
        </w:r>
      </w:hyperlink>
    </w:p>
    <w:p w:rsidR="00283FF3" w:rsidRPr="009F19EB" w:rsidRDefault="00283FF3" w:rsidP="00283FF3">
      <w:pPr>
        <w:spacing w:before="176" w:after="0" w:line="274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на вступление в профсоюзы</w:t>
      </w:r>
    </w:p>
    <w:p w:rsidR="00283FF3" w:rsidRPr="009F19EB" w:rsidRDefault="00A216E3" w:rsidP="00283FF3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7" w:tgtFrame="_blank" w:history="1"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Ст.2 Федерального закона от 12.01.1996 №10-ФЗ (ред. от 02.07.2013г.) «О профессионал</w:t>
        </w:r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ь</w:t>
        </w:r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ных союзах, их правах и гарантиях деятельности»</w:t>
        </w:r>
      </w:hyperlink>
    </w:p>
    <w:p w:rsidR="00A9568D" w:rsidRDefault="00A9568D" w:rsidP="00A9568D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3FF3" w:rsidRPr="00A9568D" w:rsidRDefault="00283FF3" w:rsidP="00A9568D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5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Обязанности</w:t>
      </w:r>
    </w:p>
    <w:p w:rsidR="00283FF3" w:rsidRPr="009F19EB" w:rsidRDefault="00A216E3" w:rsidP="00A9568D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88" w:history="1">
        <w:r w:rsidR="00283FF3" w:rsidRPr="009F19EB">
          <w:rPr>
            <w:rFonts w:ascii="Times New Roman" w:eastAsia="Times New Roman" w:hAnsi="Times New Roman" w:cs="Times New Roman"/>
            <w:bCs/>
            <w:color w:val="2F4BD3"/>
            <w:sz w:val="24"/>
            <w:szCs w:val="24"/>
            <w:lang w:eastAsia="ru-RU"/>
          </w:rPr>
          <w:t>Обязанность</w:t>
        </w:r>
      </w:hyperlink>
      <w:r w:rsidR="00283FF3"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иметь паспорт</w:t>
      </w:r>
    </w:p>
    <w:p w:rsidR="00283FF3" w:rsidRPr="009F19EB" w:rsidRDefault="00A216E3" w:rsidP="00283FF3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9" w:tgtFrame="_blank" w:history="1"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Постановление Правительства РФ от 08.07.1997 №828 «Об утверждении положения о паспорте гражданина РФ, образца бланка и описания паспорта гражданина РФ» (ред. 18.02.2014г.)</w:t>
        </w:r>
      </w:hyperlink>
    </w:p>
    <w:p w:rsidR="00283FF3" w:rsidRPr="009F19EB" w:rsidRDefault="00283FF3" w:rsidP="00283FF3">
      <w:pPr>
        <w:spacing w:before="176" w:after="0" w:line="274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Обязанность работать добросовестно, соблюдать трудовую дисциплину</w:t>
      </w:r>
    </w:p>
    <w:p w:rsidR="00283FF3" w:rsidRPr="009F19EB" w:rsidRDefault="00A216E3" w:rsidP="00283FF3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90" w:tgtFrame="_blank" w:history="1"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Ч.2 ст.21 Трудового кодекса РФ</w:t>
        </w:r>
      </w:hyperlink>
    </w:p>
    <w:p w:rsidR="00283FF3" w:rsidRPr="00A9568D" w:rsidRDefault="00283FF3" w:rsidP="00A9568D">
      <w:pPr>
        <w:spacing w:before="211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5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</w:t>
      </w:r>
    </w:p>
    <w:p w:rsidR="00283FF3" w:rsidRPr="009F19EB" w:rsidRDefault="00283FF3" w:rsidP="00A9568D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Самостоятельная гражданская </w:t>
      </w:r>
      <w:hyperlink r:id="rId91" w:history="1">
        <w:r w:rsidRPr="009F19EB">
          <w:rPr>
            <w:rFonts w:ascii="Times New Roman" w:eastAsia="Times New Roman" w:hAnsi="Times New Roman" w:cs="Times New Roman"/>
            <w:bCs/>
            <w:color w:val="2F4BD3"/>
            <w:sz w:val="24"/>
            <w:szCs w:val="24"/>
            <w:lang w:eastAsia="ru-RU"/>
          </w:rPr>
          <w:t>ответственность</w:t>
        </w:r>
      </w:hyperlink>
      <w:r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за причиненный вред</w:t>
      </w:r>
    </w:p>
    <w:p w:rsidR="00283FF3" w:rsidRPr="009F19EB" w:rsidRDefault="00A216E3" w:rsidP="00283FF3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2" w:anchor="p6356" w:tgtFrame="_blank" w:history="1"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Ст.1074 Гражданского кодекса РФ в ред. от 30.01.2014г.</w:t>
        </w:r>
      </w:hyperlink>
    </w:p>
    <w:p w:rsidR="00283FF3" w:rsidRPr="009F19EB" w:rsidRDefault="00283FF3" w:rsidP="00283FF3">
      <w:pPr>
        <w:spacing w:before="176" w:after="0" w:line="274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Материальная ответственность перед работодателем</w:t>
      </w:r>
    </w:p>
    <w:p w:rsidR="00283FF3" w:rsidRPr="009F19EB" w:rsidRDefault="00A216E3" w:rsidP="00283FF3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3" w:tgtFrame="_blank" w:history="1"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Ст.232 Трудового кодекса РФ</w:t>
        </w:r>
      </w:hyperlink>
    </w:p>
    <w:p w:rsidR="00283FF3" w:rsidRPr="009F19EB" w:rsidRDefault="00283FF3" w:rsidP="00283FF3">
      <w:pPr>
        <w:spacing w:before="176" w:after="0" w:line="274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Самостоятельная имущественная ответственность по заключенным сделкам</w:t>
      </w:r>
    </w:p>
    <w:p w:rsidR="00283FF3" w:rsidRPr="009F19EB" w:rsidRDefault="00A216E3" w:rsidP="00283FF3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4" w:anchor="p323" w:tgtFrame="_blank" w:history="1"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Ч.3 ст.26 Гражданского кодекса РФ в ред. от 30.01.2014г.</w:t>
        </w:r>
      </w:hyperlink>
    </w:p>
    <w:p w:rsidR="00283FF3" w:rsidRPr="009F19EB" w:rsidRDefault="00283FF3" w:rsidP="00283FF3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Уголовная ответственность за наиболее тяжкие виды </w:t>
      </w:r>
      <w:hyperlink r:id="rId95" w:history="1">
        <w:r w:rsidRPr="009F19EB">
          <w:rPr>
            <w:rFonts w:ascii="Times New Roman" w:eastAsia="Times New Roman" w:hAnsi="Times New Roman" w:cs="Times New Roman"/>
            <w:bCs/>
            <w:color w:val="2F4BD3"/>
            <w:sz w:val="24"/>
            <w:szCs w:val="24"/>
            <w:lang w:eastAsia="ru-RU"/>
          </w:rPr>
          <w:t>преступлений</w:t>
        </w:r>
      </w:hyperlink>
    </w:p>
    <w:p w:rsidR="00283FF3" w:rsidRPr="009F19EB" w:rsidRDefault="00A216E3" w:rsidP="00283FF3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6" w:anchor="p197" w:tgtFrame="_blank" w:history="1"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Ч.2,3 ст.20</w:t>
        </w:r>
      </w:hyperlink>
      <w:r w:rsidR="00283FF3" w:rsidRPr="009F1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97" w:anchor="p925" w:tgtFrame="_blank" w:history="1"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ст.87</w:t>
        </w:r>
      </w:hyperlink>
      <w:r w:rsidR="00283FF3" w:rsidRPr="009F1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98" w:tgtFrame="_blank" w:history="1"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Уголовного кодекса РФ</w:t>
        </w:r>
      </w:hyperlink>
    </w:p>
    <w:p w:rsidR="00283FF3" w:rsidRPr="009F19EB" w:rsidRDefault="00283FF3" w:rsidP="00283FF3">
      <w:pPr>
        <w:spacing w:before="176" w:after="0" w:line="274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Дисциплинарная ответственность за нарушение трудовой дисциплины</w:t>
      </w:r>
    </w:p>
    <w:p w:rsidR="00283FF3" w:rsidRPr="009F19EB" w:rsidRDefault="00A216E3" w:rsidP="00283FF3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9" w:tgtFrame="_blank" w:history="1"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Ст.192 Трудового кодекса РФ</w:t>
        </w:r>
      </w:hyperlink>
    </w:p>
    <w:p w:rsidR="00A9568D" w:rsidRDefault="00A9568D" w:rsidP="00A9568D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3FF3" w:rsidRPr="009F19EB" w:rsidRDefault="00283FF3" w:rsidP="00A9568D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1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15 лет</w:t>
      </w:r>
    </w:p>
    <w:p w:rsidR="00283FF3" w:rsidRPr="00A9568D" w:rsidRDefault="00283FF3" w:rsidP="00A9568D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5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</w:t>
      </w:r>
    </w:p>
    <w:p w:rsidR="00283FF3" w:rsidRPr="009F19EB" w:rsidRDefault="00A216E3" w:rsidP="00A9568D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100" w:history="1">
        <w:r w:rsidR="00283FF3" w:rsidRPr="009F19EB">
          <w:rPr>
            <w:rFonts w:ascii="Times New Roman" w:eastAsia="Times New Roman" w:hAnsi="Times New Roman" w:cs="Times New Roman"/>
            <w:bCs/>
            <w:color w:val="2F4BD3"/>
            <w:sz w:val="24"/>
            <w:szCs w:val="24"/>
            <w:lang w:eastAsia="ru-RU"/>
          </w:rPr>
          <w:t>Право</w:t>
        </w:r>
      </w:hyperlink>
      <w:r w:rsidR="00283FF3"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на прекращение получения общего </w:t>
      </w:r>
      <w:hyperlink r:id="rId101" w:history="1">
        <w:r w:rsidR="00283FF3" w:rsidRPr="009F19EB">
          <w:rPr>
            <w:rFonts w:ascii="Times New Roman" w:eastAsia="Times New Roman" w:hAnsi="Times New Roman" w:cs="Times New Roman"/>
            <w:bCs/>
            <w:color w:val="2F4BD3"/>
            <w:sz w:val="24"/>
            <w:szCs w:val="24"/>
            <w:lang w:eastAsia="ru-RU"/>
          </w:rPr>
          <w:t>образования</w:t>
        </w:r>
      </w:hyperlink>
      <w:r w:rsidR="00283FF3"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с согласия родителей, комиссии по делам </w:t>
      </w:r>
      <w:hyperlink r:id="rId102" w:history="1">
        <w:r w:rsidR="00283FF3" w:rsidRPr="009F19EB">
          <w:rPr>
            <w:rFonts w:ascii="Times New Roman" w:eastAsia="Times New Roman" w:hAnsi="Times New Roman" w:cs="Times New Roman"/>
            <w:bCs/>
            <w:color w:val="2F4BD3"/>
            <w:sz w:val="24"/>
            <w:szCs w:val="24"/>
            <w:lang w:eastAsia="ru-RU"/>
          </w:rPr>
          <w:t>несовершеннолетних</w:t>
        </w:r>
      </w:hyperlink>
      <w:r w:rsidR="00283FF3"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и защите их прав</w:t>
      </w:r>
    </w:p>
    <w:p w:rsidR="00283FF3" w:rsidRPr="009F19EB" w:rsidRDefault="00A216E3" w:rsidP="00283FF3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3" w:tgtFrame="_blank" w:history="1"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Ч.2 ст.61 Закона «Об образовании в РФ» № 273-ФЗ от 29.12.2012г.</w:t>
        </w:r>
      </w:hyperlink>
    </w:p>
    <w:p w:rsidR="00283FF3" w:rsidRPr="009F19EB" w:rsidRDefault="00283FF3" w:rsidP="00283FF3">
      <w:pPr>
        <w:spacing w:before="176" w:after="0" w:line="274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быть принятым на работу</w:t>
      </w:r>
    </w:p>
    <w:p w:rsidR="00283FF3" w:rsidRPr="009F19EB" w:rsidRDefault="00A216E3" w:rsidP="00283FF3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4" w:tgtFrame="_blank" w:history="1"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Ч.2 ст.63 Трудового кодекса РФ</w:t>
        </w:r>
      </w:hyperlink>
    </w:p>
    <w:p w:rsidR="00283FF3" w:rsidRPr="00A9568D" w:rsidRDefault="00283FF3" w:rsidP="00A9568D">
      <w:pPr>
        <w:spacing w:before="211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5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</w:t>
      </w:r>
    </w:p>
    <w:p w:rsidR="00283FF3" w:rsidRPr="009F19EB" w:rsidRDefault="00283FF3" w:rsidP="00A9568D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Возможность быть исключенным из образовательного учреждения при соверш</w:t>
      </w:r>
      <w:r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нии </w:t>
      </w:r>
      <w:hyperlink r:id="rId105" w:history="1">
        <w:r w:rsidRPr="009F19EB">
          <w:rPr>
            <w:rFonts w:ascii="Times New Roman" w:eastAsia="Times New Roman" w:hAnsi="Times New Roman" w:cs="Times New Roman"/>
            <w:bCs/>
            <w:color w:val="2F4BD3"/>
            <w:sz w:val="24"/>
            <w:szCs w:val="24"/>
            <w:lang w:eastAsia="ru-RU"/>
          </w:rPr>
          <w:t>преступления</w:t>
        </w:r>
      </w:hyperlink>
      <w:r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или за грубое неоднократное нарушение устава образовательного у</w:t>
      </w:r>
      <w:r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</w:t>
      </w:r>
      <w:r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реждения</w:t>
      </w:r>
    </w:p>
    <w:p w:rsidR="00283FF3" w:rsidRPr="009F19EB" w:rsidRDefault="00A216E3" w:rsidP="00283FF3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6" w:tgtFrame="_blank" w:history="1"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ст. 43</w:t>
        </w:r>
      </w:hyperlink>
      <w:r w:rsidR="00283FF3" w:rsidRPr="009F1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07" w:tgtFrame="_blank" w:history="1"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ч. 8</w:t>
        </w:r>
      </w:hyperlink>
      <w:r w:rsidR="00283FF3" w:rsidRPr="009F1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08" w:tgtFrame="_blank" w:history="1"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ч. 3</w:t>
        </w:r>
      </w:hyperlink>
      <w:r w:rsidR="00283FF3" w:rsidRPr="009F1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09" w:tgtFrame="_blank" w:history="1"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ч.10</w:t>
        </w:r>
      </w:hyperlink>
      <w:r w:rsidR="00283FF3" w:rsidRPr="009F1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10" w:tgtFrame="_blank" w:history="1"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Закона «Об образовании в РФ» № 273-ФЗ от 29.12.2012г.</w:t>
        </w:r>
      </w:hyperlink>
    </w:p>
    <w:p w:rsidR="00A9568D" w:rsidRDefault="00A9568D" w:rsidP="00A9568D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3FF3" w:rsidRPr="00A9568D" w:rsidRDefault="00283FF3" w:rsidP="00A9568D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5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16 лет</w:t>
      </w:r>
    </w:p>
    <w:p w:rsidR="00283FF3" w:rsidRPr="00A9568D" w:rsidRDefault="00283FF3" w:rsidP="00A9568D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5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</w:t>
      </w:r>
    </w:p>
    <w:p w:rsidR="00283FF3" w:rsidRPr="009F19EB" w:rsidRDefault="00A216E3" w:rsidP="00A956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111" w:history="1">
        <w:r w:rsidR="00283FF3" w:rsidRPr="009F19EB">
          <w:rPr>
            <w:rFonts w:ascii="Times New Roman" w:eastAsia="Times New Roman" w:hAnsi="Times New Roman" w:cs="Times New Roman"/>
            <w:bCs/>
            <w:color w:val="2F4BD3"/>
            <w:sz w:val="24"/>
            <w:szCs w:val="24"/>
            <w:lang w:eastAsia="ru-RU"/>
          </w:rPr>
          <w:t>Право</w:t>
        </w:r>
      </w:hyperlink>
      <w:r w:rsidR="00283FF3"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вступить в брак при наличии уважительных причин с разрешения органа местного самоуправления</w:t>
      </w:r>
    </w:p>
    <w:p w:rsidR="00283FF3" w:rsidRPr="009F19EB" w:rsidRDefault="00A216E3" w:rsidP="00283FF3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2" w:anchor="p101" w:tgtFrame="_blank" w:history="1"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Ч.2 ст.13 Семейного кодекса РФ</w:t>
        </w:r>
      </w:hyperlink>
    </w:p>
    <w:p w:rsidR="00283FF3" w:rsidRPr="009F19EB" w:rsidRDefault="00283FF3" w:rsidP="00283FF3">
      <w:pPr>
        <w:spacing w:before="176" w:after="0" w:line="274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самостоятельно осуществлять родительские права</w:t>
      </w:r>
    </w:p>
    <w:p w:rsidR="00283FF3" w:rsidRPr="009F19EB" w:rsidRDefault="00A216E3" w:rsidP="00283FF3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3" w:anchor="p511" w:tgtFrame="_blank" w:history="1"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Ч.2 ст.62 Семейного кодекса РФ</w:t>
        </w:r>
      </w:hyperlink>
    </w:p>
    <w:p w:rsidR="00283FF3" w:rsidRPr="009F19EB" w:rsidRDefault="00283FF3" w:rsidP="00283FF3">
      <w:pPr>
        <w:spacing w:before="176" w:after="0" w:line="274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быть членом кооператива</w:t>
      </w:r>
    </w:p>
    <w:p w:rsidR="00283FF3" w:rsidRPr="009F19EB" w:rsidRDefault="00A216E3" w:rsidP="00283FF3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4" w:anchor="p243" w:tgtFrame="_blank" w:history="1"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Ч.2 ст.26 Гражданского кодекса РФ</w:t>
        </w:r>
      </w:hyperlink>
    </w:p>
    <w:p w:rsidR="00283FF3" w:rsidRPr="009F19EB" w:rsidRDefault="00283FF3" w:rsidP="00283FF3">
      <w:pPr>
        <w:spacing w:before="176" w:after="0" w:line="274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на управление мототранспортными средствами</w:t>
      </w:r>
    </w:p>
    <w:p w:rsidR="00283FF3" w:rsidRPr="009F19EB" w:rsidRDefault="00A216E3" w:rsidP="00283FF3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5" w:tgtFrame="_blank" w:history="1"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П.2 ст.25 Федерального закона от 10.12.1995 (ред. 28.12.2013г.) №196-ФЗ «О безопасности дорожного движения»</w:t>
        </w:r>
      </w:hyperlink>
      <w:r w:rsidR="00283FF3" w:rsidRPr="009F1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16" w:anchor="p24" w:tgtFrame="_blank" w:history="1"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п.24.1 Правил дорожного движения</w:t>
        </w:r>
      </w:hyperlink>
    </w:p>
    <w:p w:rsidR="00283FF3" w:rsidRPr="009F19EB" w:rsidRDefault="00283FF3" w:rsidP="00283FF3">
      <w:pPr>
        <w:spacing w:before="176" w:after="0" w:line="274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работать не более 36 часов в неделю</w:t>
      </w:r>
    </w:p>
    <w:p w:rsidR="00283FF3" w:rsidRPr="009F19EB" w:rsidRDefault="00A216E3" w:rsidP="00283FF3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7" w:anchor="p954" w:tgtFrame="_blank" w:history="1"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Ч.1 ст.92 Трудового кодекса РФ</w:t>
        </w:r>
      </w:hyperlink>
    </w:p>
    <w:p w:rsidR="00283FF3" w:rsidRPr="00A9568D" w:rsidRDefault="00283FF3" w:rsidP="00A9568D">
      <w:pPr>
        <w:spacing w:before="211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5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Обязанности</w:t>
      </w:r>
    </w:p>
    <w:p w:rsidR="00283FF3" w:rsidRPr="009F19EB" w:rsidRDefault="00A216E3" w:rsidP="00A9568D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118" w:history="1">
        <w:r w:rsidR="00283FF3" w:rsidRPr="009F19EB">
          <w:rPr>
            <w:rFonts w:ascii="Times New Roman" w:eastAsia="Times New Roman" w:hAnsi="Times New Roman" w:cs="Times New Roman"/>
            <w:bCs/>
            <w:color w:val="2F4BD3"/>
            <w:sz w:val="24"/>
            <w:szCs w:val="24"/>
            <w:lang w:eastAsia="ru-RU"/>
          </w:rPr>
          <w:t>Обязанность</w:t>
        </w:r>
      </w:hyperlink>
      <w:r w:rsidR="00283FF3"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юношей пройти подготовку по основам военной службы</w:t>
      </w:r>
    </w:p>
    <w:p w:rsidR="00283FF3" w:rsidRPr="009F19EB" w:rsidRDefault="00A216E3" w:rsidP="00283FF3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19" w:anchor="p448" w:tgtFrame="_blank" w:history="1"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Ч.1,2 ст.13 Федерального закона от 28.03.1998 (ред. 01.01.2014г.) №53-ФЗ «О воинской обязанности и военной службе»</w:t>
        </w:r>
      </w:hyperlink>
    </w:p>
    <w:p w:rsidR="00283FF3" w:rsidRPr="00A9568D" w:rsidRDefault="00283FF3" w:rsidP="00A9568D">
      <w:pPr>
        <w:spacing w:before="211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5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</w:t>
      </w:r>
    </w:p>
    <w:p w:rsidR="00283FF3" w:rsidRPr="009F19EB" w:rsidRDefault="00283FF3" w:rsidP="00A9568D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Административная </w:t>
      </w:r>
      <w:hyperlink r:id="rId120" w:history="1">
        <w:r w:rsidRPr="009F19EB">
          <w:rPr>
            <w:rFonts w:ascii="Times New Roman" w:eastAsia="Times New Roman" w:hAnsi="Times New Roman" w:cs="Times New Roman"/>
            <w:bCs/>
            <w:color w:val="2F4BD3"/>
            <w:sz w:val="24"/>
            <w:szCs w:val="24"/>
            <w:lang w:eastAsia="ru-RU"/>
          </w:rPr>
          <w:t>ответственность</w:t>
        </w:r>
      </w:hyperlink>
    </w:p>
    <w:p w:rsidR="00283FF3" w:rsidRPr="009F19EB" w:rsidRDefault="00A216E3" w:rsidP="00283FF3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1" w:anchor="p258" w:tgtFrame="_blank" w:history="1"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Ст.2.3 Кодекса РФ об административных правонарушениях № 195-ФЗ от 30.12.2001г. (ред. 13.04.2014г.)</w:t>
        </w:r>
      </w:hyperlink>
    </w:p>
    <w:p w:rsidR="00283FF3" w:rsidRPr="009F19EB" w:rsidRDefault="00283FF3" w:rsidP="00283FF3">
      <w:pPr>
        <w:spacing w:before="176" w:after="0" w:line="274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Ответственность за нарушение правил воинского учета</w:t>
      </w:r>
    </w:p>
    <w:p w:rsidR="00283FF3" w:rsidRPr="009F19EB" w:rsidRDefault="00A216E3" w:rsidP="00283FF3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2" w:anchor="p8316" w:tgtFrame="_blank" w:history="1"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Ст.21.5</w:t>
        </w:r>
      </w:hyperlink>
      <w:r w:rsidR="00283FF3" w:rsidRPr="009F1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23" w:anchor="p8325" w:tgtFrame="_blank" w:history="1"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ст.21.6</w:t>
        </w:r>
      </w:hyperlink>
      <w:r w:rsidR="00283FF3" w:rsidRPr="009F1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24" w:anchor="p8332" w:tgtFrame="_blank" w:history="1"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ст.21.7</w:t>
        </w:r>
      </w:hyperlink>
      <w:r w:rsidR="00283FF3" w:rsidRPr="009F1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25" w:tgtFrame="_blank" w:history="1"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Кодекса РФ об административных правонарушениях № 195-ФЗ от 30.12.2001г. (ред. 13.04.2014г.)</w:t>
        </w:r>
      </w:hyperlink>
    </w:p>
    <w:p w:rsidR="00283FF3" w:rsidRPr="009F19EB" w:rsidRDefault="00283FF3" w:rsidP="00283FF3">
      <w:pPr>
        <w:spacing w:before="176" w:after="0" w:line="274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Полная уголовная ответственность</w:t>
      </w:r>
    </w:p>
    <w:p w:rsidR="00283FF3" w:rsidRPr="009F19EB" w:rsidRDefault="00A216E3" w:rsidP="00283FF3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6" w:history="1"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Ч.1 ст.20 Уголовного кодекса РФ</w:t>
        </w:r>
      </w:hyperlink>
    </w:p>
    <w:p w:rsidR="00A9568D" w:rsidRDefault="00A9568D" w:rsidP="00A9568D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3FF3" w:rsidRPr="009F19EB" w:rsidRDefault="00283FF3" w:rsidP="00A9568D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1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17 лет</w:t>
      </w:r>
    </w:p>
    <w:p w:rsidR="00283FF3" w:rsidRPr="00A9568D" w:rsidRDefault="00283FF3" w:rsidP="00A9568D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5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</w:t>
      </w:r>
    </w:p>
    <w:p w:rsidR="00283FF3" w:rsidRPr="009F19EB" w:rsidRDefault="00A216E3" w:rsidP="00A9568D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127" w:history="1">
        <w:r w:rsidR="00283FF3" w:rsidRPr="009F19EB">
          <w:rPr>
            <w:rFonts w:ascii="Times New Roman" w:eastAsia="Times New Roman" w:hAnsi="Times New Roman" w:cs="Times New Roman"/>
            <w:bCs/>
            <w:color w:val="2F4BD3"/>
            <w:sz w:val="24"/>
            <w:szCs w:val="24"/>
            <w:lang w:eastAsia="ru-RU"/>
          </w:rPr>
          <w:t>Право</w:t>
        </w:r>
      </w:hyperlink>
      <w:r w:rsidR="00283FF3"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быть допущенным к экзаменам на получение права на управление транспортным средствами категории «В» и «С»</w:t>
      </w:r>
    </w:p>
    <w:p w:rsidR="00283FF3" w:rsidRPr="009F19EB" w:rsidRDefault="00A216E3" w:rsidP="00283FF3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8" w:tgtFrame="_blank" w:history="1"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П.1 ст.25 Федерального закона от 10.12.1995 №196-ФЗ «О безопасности дорожного дв</w:t>
        </w:r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и</w:t>
        </w:r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жения»</w:t>
        </w:r>
      </w:hyperlink>
    </w:p>
    <w:p w:rsidR="00A9568D" w:rsidRDefault="00A9568D" w:rsidP="00A9568D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3FF3" w:rsidRPr="00A9568D" w:rsidRDefault="00283FF3" w:rsidP="00A9568D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5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Обязанности</w:t>
      </w:r>
    </w:p>
    <w:p w:rsidR="00283FF3" w:rsidRPr="009F19EB" w:rsidRDefault="00A216E3" w:rsidP="00A9568D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129" w:history="1">
        <w:r w:rsidR="00283FF3" w:rsidRPr="009F19EB">
          <w:rPr>
            <w:rFonts w:ascii="Times New Roman" w:eastAsia="Times New Roman" w:hAnsi="Times New Roman" w:cs="Times New Roman"/>
            <w:bCs/>
            <w:color w:val="2F4BD3"/>
            <w:sz w:val="24"/>
            <w:szCs w:val="24"/>
            <w:lang w:eastAsia="ru-RU"/>
          </w:rPr>
          <w:t>Обязанность</w:t>
        </w:r>
      </w:hyperlink>
      <w:r w:rsidR="00283FF3"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юношей встать на воинский учет</w:t>
      </w:r>
    </w:p>
    <w:p w:rsidR="00283FF3" w:rsidRPr="009F19EB" w:rsidRDefault="00A216E3" w:rsidP="00283FF3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0" w:anchor="p329" w:tgtFrame="_blank" w:history="1"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Ч.1 ст.9 Федерального закона от 28.03.1998 №53-ФЗ «О воинской обязанности и военной службе»</w:t>
        </w:r>
      </w:hyperlink>
    </w:p>
    <w:p w:rsidR="00283FF3" w:rsidRPr="009F19EB" w:rsidRDefault="00283FF3" w:rsidP="00283FF3">
      <w:pPr>
        <w:spacing w:before="176" w:after="0" w:line="274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Обязанность юноше</w:t>
      </w:r>
      <w:r w:rsidR="00817D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 пройти подготовку по военно-</w:t>
      </w:r>
      <w:r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учетным специальностям</w:t>
      </w:r>
    </w:p>
    <w:p w:rsidR="00283FF3" w:rsidRPr="009F19EB" w:rsidRDefault="00A216E3" w:rsidP="00283FF3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1" w:anchor="p438" w:tgtFrame="_blank" w:history="1"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Ч.1 ст.15 Федерального закона от 28.03.1998 №53-ФЗ «О воинской обязанности и военной службе»</w:t>
        </w:r>
      </w:hyperlink>
    </w:p>
    <w:p w:rsidR="00A9568D" w:rsidRDefault="00A9568D" w:rsidP="00A9568D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3FF3" w:rsidRPr="009F19EB" w:rsidRDefault="00283FF3" w:rsidP="00A9568D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1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18 лет</w:t>
      </w:r>
    </w:p>
    <w:p w:rsidR="00283FF3" w:rsidRPr="00A9568D" w:rsidRDefault="00283FF3" w:rsidP="00A9568D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5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</w:t>
      </w:r>
    </w:p>
    <w:p w:rsidR="00283FF3" w:rsidRPr="009F19EB" w:rsidRDefault="00A216E3" w:rsidP="00A9568D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132" w:history="1">
        <w:r w:rsidR="00283FF3" w:rsidRPr="009F19EB">
          <w:rPr>
            <w:rFonts w:ascii="Times New Roman" w:eastAsia="Times New Roman" w:hAnsi="Times New Roman" w:cs="Times New Roman"/>
            <w:bCs/>
            <w:color w:val="2F4BD3"/>
            <w:sz w:val="24"/>
            <w:szCs w:val="24"/>
            <w:lang w:eastAsia="ru-RU"/>
          </w:rPr>
          <w:t>Право</w:t>
        </w:r>
      </w:hyperlink>
      <w:r w:rsidR="00283FF3"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на вступление в брак</w:t>
      </w:r>
    </w:p>
    <w:p w:rsidR="00283FF3" w:rsidRPr="009F19EB" w:rsidRDefault="00A216E3" w:rsidP="00283FF3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3" w:anchor="p101" w:tgtFrame="_blank" w:history="1"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Ч.1 ст.13 Семейного кодекса РФ</w:t>
        </w:r>
      </w:hyperlink>
    </w:p>
    <w:p w:rsidR="00283FF3" w:rsidRPr="009F19EB" w:rsidRDefault="00283FF3" w:rsidP="00283FF3">
      <w:pPr>
        <w:spacing w:before="176" w:after="0" w:line="274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Право избирать и голосовать на референдуме, участвовать в иных избирательных дейс</w:t>
      </w:r>
      <w:r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виях</w:t>
      </w:r>
    </w:p>
    <w:p w:rsidR="00283FF3" w:rsidRPr="009F19EB" w:rsidRDefault="00A216E3" w:rsidP="00283FF3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4" w:anchor="79B84CCE7086713572171E9F114B6100" w:tgtFrame="_blank" w:history="1"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Ч.1 ст.4 Федерального закона от 12.06.2002 №67-ФЗ «Об основных гарантиях избирател</w:t>
        </w:r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ь</w:t>
        </w:r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ных прав и права на участие в референдуме граждан РФ»</w:t>
        </w:r>
      </w:hyperlink>
    </w:p>
    <w:p w:rsidR="00283FF3" w:rsidRPr="009F19EB" w:rsidRDefault="00283FF3" w:rsidP="00283FF3">
      <w:pPr>
        <w:spacing w:before="176" w:after="0" w:line="274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на управление легковым автомобилем</w:t>
      </w:r>
    </w:p>
    <w:p w:rsidR="00283FF3" w:rsidRPr="009F19EB" w:rsidRDefault="00A216E3" w:rsidP="00283FF3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5" w:tgtFrame="_blank" w:history="1"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П.2 ст.25 Федерального закона от 10.12.1995 №196 – ФЗ «О безопасности дорожного дв</w:t>
        </w:r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и</w:t>
        </w:r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жения»</w:t>
        </w:r>
      </w:hyperlink>
    </w:p>
    <w:p w:rsidR="00283FF3" w:rsidRPr="009F19EB" w:rsidRDefault="00283FF3" w:rsidP="00283FF3">
      <w:pPr>
        <w:spacing w:before="176" w:after="0" w:line="274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быть учредителями, членами и участниками общественных объединений</w:t>
      </w:r>
    </w:p>
    <w:p w:rsidR="00283FF3" w:rsidRPr="009F19EB" w:rsidRDefault="00A216E3" w:rsidP="00283FF3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36" w:anchor="p168" w:tgtFrame="_blank" w:history="1"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Ст.19</w:t>
        </w:r>
      </w:hyperlink>
      <w:r w:rsidR="00283FF3" w:rsidRPr="009F1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37" w:anchor="p204" w:tgtFrame="_blank" w:history="1"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ст.21</w:t>
        </w:r>
      </w:hyperlink>
      <w:r w:rsidR="00283FF3" w:rsidRPr="009F1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38" w:tgtFrame="_blank" w:history="1"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Федерального закона от 19.05.1995г. №82-ФЗ «Об общественных объедин</w:t>
        </w:r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е</w:t>
        </w:r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ниях»</w:t>
        </w:r>
      </w:hyperlink>
    </w:p>
    <w:p w:rsidR="00283FF3" w:rsidRPr="00A9568D" w:rsidRDefault="00283FF3" w:rsidP="00A9568D">
      <w:pPr>
        <w:spacing w:before="211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5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Обязанности</w:t>
      </w:r>
    </w:p>
    <w:p w:rsidR="00283FF3" w:rsidRPr="009F19EB" w:rsidRDefault="00283FF3" w:rsidP="00A9568D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Воинская </w:t>
      </w:r>
      <w:hyperlink r:id="rId139" w:history="1">
        <w:r w:rsidRPr="009F19EB">
          <w:rPr>
            <w:rFonts w:ascii="Times New Roman" w:eastAsia="Times New Roman" w:hAnsi="Times New Roman" w:cs="Times New Roman"/>
            <w:bCs/>
            <w:color w:val="2F4BD3"/>
            <w:sz w:val="24"/>
            <w:szCs w:val="24"/>
            <w:lang w:eastAsia="ru-RU"/>
          </w:rPr>
          <w:t>обязанность</w:t>
        </w:r>
      </w:hyperlink>
      <w:r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для юношей</w:t>
      </w:r>
    </w:p>
    <w:p w:rsidR="00283FF3" w:rsidRPr="009F19EB" w:rsidRDefault="00A216E3" w:rsidP="00283FF3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0" w:anchor="p352" w:tgtFrame="_blank" w:history="1"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Ст.59 Конституции РФ</w:t>
        </w:r>
      </w:hyperlink>
      <w:r w:rsidR="00283FF3" w:rsidRPr="009F1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41" w:anchor="p527" w:tgtFrame="_blank" w:history="1"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ст.22 Федерального закона от 28.03.1998 №53-ФЗ «О воинской обязанности и военной службе»</w:t>
        </w:r>
      </w:hyperlink>
    </w:p>
    <w:p w:rsidR="00283FF3" w:rsidRPr="00A9568D" w:rsidRDefault="00283FF3" w:rsidP="00A9568D">
      <w:pPr>
        <w:spacing w:before="211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5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</w:t>
      </w:r>
    </w:p>
    <w:p w:rsidR="00283FF3" w:rsidRPr="009F19EB" w:rsidRDefault="00283FF3" w:rsidP="00A9568D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Уголовная </w:t>
      </w:r>
      <w:hyperlink r:id="rId142" w:history="1">
        <w:r w:rsidRPr="009F19EB">
          <w:rPr>
            <w:rFonts w:ascii="Times New Roman" w:eastAsia="Times New Roman" w:hAnsi="Times New Roman" w:cs="Times New Roman"/>
            <w:bCs/>
            <w:color w:val="2F4BD3"/>
            <w:sz w:val="24"/>
            <w:szCs w:val="24"/>
            <w:lang w:eastAsia="ru-RU"/>
          </w:rPr>
          <w:t>ответственность</w:t>
        </w:r>
      </w:hyperlink>
      <w:r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за совершение некоторых </w:t>
      </w:r>
      <w:hyperlink r:id="rId143" w:history="1">
        <w:r w:rsidRPr="009F19EB">
          <w:rPr>
            <w:rFonts w:ascii="Times New Roman" w:eastAsia="Times New Roman" w:hAnsi="Times New Roman" w:cs="Times New Roman"/>
            <w:bCs/>
            <w:color w:val="2F4BD3"/>
            <w:sz w:val="24"/>
            <w:szCs w:val="24"/>
            <w:lang w:eastAsia="ru-RU"/>
          </w:rPr>
          <w:t>преступлений</w:t>
        </w:r>
      </w:hyperlink>
    </w:p>
    <w:p w:rsidR="00283FF3" w:rsidRPr="009F19EB" w:rsidRDefault="00A216E3" w:rsidP="00283FF3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4" w:anchor="p1663" w:tgtFrame="_blank" w:history="1"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Ст.134 Уголовного кодекса РФ</w:t>
        </w:r>
      </w:hyperlink>
    </w:p>
    <w:p w:rsidR="00283FF3" w:rsidRPr="009F19EB" w:rsidRDefault="00283FF3" w:rsidP="00283FF3">
      <w:pPr>
        <w:spacing w:before="176" w:after="0" w:line="274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Полная материальная ответственность работника</w:t>
      </w:r>
    </w:p>
    <w:p w:rsidR="00283FF3" w:rsidRPr="009F19EB" w:rsidRDefault="00A216E3" w:rsidP="00283FF3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5" w:anchor="p3526" w:tgtFrame="_blank" w:history="1">
        <w:r w:rsidR="00283FF3" w:rsidRPr="009F19EB">
          <w:rPr>
            <w:rFonts w:ascii="Times New Roman" w:eastAsia="Times New Roman" w:hAnsi="Times New Roman" w:cs="Times New Roman"/>
            <w:color w:val="2F4BD3"/>
            <w:sz w:val="24"/>
            <w:szCs w:val="24"/>
            <w:u w:val="single"/>
            <w:lang w:eastAsia="ru-RU"/>
          </w:rPr>
          <w:t>Ст.242 Трудового кодекса РФ</w:t>
        </w:r>
      </w:hyperlink>
    </w:p>
    <w:p w:rsidR="00283FF3" w:rsidRPr="009F19EB" w:rsidRDefault="00283FF3" w:rsidP="00283F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18 лет  можно самостоятельно в полном объеме осуществлять свои права и обязанности, которые предусмотрены </w:t>
      </w:r>
      <w:hyperlink r:id="rId146" w:history="1">
        <w:r w:rsidRPr="009F19EB">
          <w:rPr>
            <w:rFonts w:ascii="Times New Roman" w:eastAsia="Times New Roman" w:hAnsi="Times New Roman" w:cs="Times New Roman"/>
            <w:bCs/>
            <w:color w:val="2F4BD3"/>
            <w:sz w:val="24"/>
            <w:szCs w:val="24"/>
            <w:lang w:eastAsia="ru-RU"/>
          </w:rPr>
          <w:t>Законами</w:t>
        </w:r>
      </w:hyperlink>
      <w:r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РФ, то есть обладать полной дееспособностью.</w:t>
      </w:r>
    </w:p>
    <w:p w:rsidR="00283FF3" w:rsidRPr="009F19EB" w:rsidRDefault="00283FF3" w:rsidP="00283F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 18 лет получить полную дееспособность можно при вступлении в брак с разрешенного возраста (с 16 лет), которая сохранятся и после расторжения брака (если 18 лет еще не и</w:t>
      </w:r>
      <w:r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Pr="009F1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полнилось).</w:t>
      </w:r>
    </w:p>
    <w:p w:rsidR="00283FF3" w:rsidRDefault="00283FF3">
      <w:pPr>
        <w:rPr>
          <w:rFonts w:ascii="Times New Roman" w:hAnsi="Times New Roman" w:cs="Times New Roman"/>
          <w:sz w:val="28"/>
          <w:szCs w:val="28"/>
        </w:rPr>
      </w:pPr>
    </w:p>
    <w:p w:rsidR="00025F1B" w:rsidRDefault="00025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9568D" w:rsidRDefault="00A9568D" w:rsidP="00A9568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</w:p>
    <w:p w:rsidR="00A9568D" w:rsidRDefault="00A9568D" w:rsidP="00BD57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9568D" w:rsidRPr="00BD5750" w:rsidRDefault="00A9568D" w:rsidP="00A956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5750">
        <w:rPr>
          <w:rFonts w:ascii="Times New Roman" w:hAnsi="Times New Roman" w:cs="Times New Roman"/>
          <w:sz w:val="26"/>
          <w:szCs w:val="26"/>
        </w:rPr>
        <w:t>Анкета</w:t>
      </w:r>
    </w:p>
    <w:p w:rsidR="00A9568D" w:rsidRPr="00BD5750" w:rsidRDefault="00A9568D" w:rsidP="00A956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5750">
        <w:rPr>
          <w:rFonts w:ascii="Times New Roman" w:hAnsi="Times New Roman" w:cs="Times New Roman"/>
          <w:sz w:val="26"/>
          <w:szCs w:val="26"/>
        </w:rPr>
        <w:t xml:space="preserve">для выявления результатов участия в Акции несовершеннолетних </w:t>
      </w:r>
    </w:p>
    <w:p w:rsidR="00A9568D" w:rsidRPr="00BD5750" w:rsidRDefault="00A9568D" w:rsidP="00A956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5750">
        <w:rPr>
          <w:rFonts w:ascii="Times New Roman" w:hAnsi="Times New Roman" w:cs="Times New Roman"/>
          <w:sz w:val="26"/>
          <w:szCs w:val="26"/>
        </w:rPr>
        <w:t>в возрасте 7-11 лет</w:t>
      </w:r>
    </w:p>
    <w:p w:rsidR="00A9568D" w:rsidRPr="00BD5750" w:rsidRDefault="00A9568D" w:rsidP="00A9568D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4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03"/>
        <w:gridCol w:w="1843"/>
        <w:gridCol w:w="1559"/>
        <w:gridCol w:w="1559"/>
      </w:tblGrid>
      <w:tr w:rsidR="00A9568D" w:rsidRPr="00BD5750" w:rsidTr="00A9568D">
        <w:trPr>
          <w:trHeight w:val="41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68D" w:rsidRPr="00BD5750" w:rsidRDefault="00A9568D" w:rsidP="00A956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Акция «Азбука права» была для вас интересной?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68D" w:rsidRPr="00BD5750" w:rsidRDefault="00A9568D" w:rsidP="00A956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68D" w:rsidRPr="00BD5750" w:rsidRDefault="00A9568D" w:rsidP="00A956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68D" w:rsidRPr="00BD5750" w:rsidRDefault="00A9568D" w:rsidP="00A956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знаю</w:t>
            </w:r>
          </w:p>
        </w:tc>
      </w:tr>
      <w:tr w:rsidR="00A9568D" w:rsidRPr="00BD5750" w:rsidTr="00A9568D">
        <w:trPr>
          <w:trHeight w:val="41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68D" w:rsidRPr="00BD5750" w:rsidRDefault="00A9568D" w:rsidP="00A956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Акция </w:t>
            </w: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«Азбука права» была для вас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полезной?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68D" w:rsidRPr="00BD5750" w:rsidRDefault="00A9568D" w:rsidP="00A956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68D" w:rsidRPr="00BD5750" w:rsidRDefault="00A9568D" w:rsidP="00A956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68D" w:rsidRPr="00BD5750" w:rsidRDefault="00A9568D" w:rsidP="00A956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знаю</w:t>
            </w:r>
          </w:p>
        </w:tc>
      </w:tr>
      <w:tr w:rsidR="00A9568D" w:rsidRPr="00BD5750" w:rsidTr="00A9568D">
        <w:trPr>
          <w:trHeight w:val="68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68D" w:rsidRPr="00BD5750" w:rsidRDefault="00A9568D" w:rsidP="00A956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Знаете ли вы, какие у вас есть права?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68D" w:rsidRPr="00BD5750" w:rsidRDefault="00A9568D" w:rsidP="00A956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68D" w:rsidRPr="00BD5750" w:rsidRDefault="00A9568D" w:rsidP="00A956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68D" w:rsidRPr="00BD5750" w:rsidRDefault="00A9568D" w:rsidP="00A956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Частично</w:t>
            </w:r>
          </w:p>
        </w:tc>
      </w:tr>
      <w:tr w:rsidR="00A9568D" w:rsidRPr="00BD5750" w:rsidTr="00A9568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68D" w:rsidRPr="00BD5750" w:rsidRDefault="00A9568D" w:rsidP="00A9568D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Откуда вы узнали о своих правах?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68D" w:rsidRPr="00BD5750" w:rsidRDefault="00A9568D" w:rsidP="00A956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Школа, лагерь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68D" w:rsidRPr="00BD5750" w:rsidRDefault="00A9568D" w:rsidP="00A956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68D" w:rsidRPr="00BD5750" w:rsidRDefault="00A9568D" w:rsidP="00A956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окр</w:t>
            </w: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жающих людей (в т.ч. родит</w:t>
            </w: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лей)</w:t>
            </w:r>
          </w:p>
        </w:tc>
      </w:tr>
      <w:tr w:rsidR="00A9568D" w:rsidRPr="00BD5750" w:rsidTr="00A9568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68D" w:rsidRPr="00BD5750" w:rsidRDefault="00A9568D" w:rsidP="00A9568D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Проводят ли с вами разъясняющие беседы о правовой культуре?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68D" w:rsidRPr="00BD5750" w:rsidRDefault="00A9568D" w:rsidP="00A956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68D" w:rsidRPr="00BD5750" w:rsidRDefault="00A9568D" w:rsidP="00A956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68D" w:rsidRPr="00BD5750" w:rsidRDefault="00A9568D" w:rsidP="00A956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Иногда </w:t>
            </w:r>
          </w:p>
        </w:tc>
      </w:tr>
      <w:tr w:rsidR="00A9568D" w:rsidRPr="00BD5750" w:rsidTr="00A9568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68D" w:rsidRPr="00BD5750" w:rsidRDefault="00A9568D" w:rsidP="00A9568D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Как вы относитесь к сотрудникам п</w:t>
            </w: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лиции?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68D" w:rsidRPr="00BD5750" w:rsidRDefault="00A9568D" w:rsidP="00A956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уважением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68D" w:rsidRPr="00BD5750" w:rsidRDefault="00A9568D" w:rsidP="00A956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настор</w:t>
            </w: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женностью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68D" w:rsidRPr="00BD5750" w:rsidRDefault="00A9568D" w:rsidP="00A956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Затрудн</w:t>
            </w: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</w:t>
            </w: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юсь отв</w:t>
            </w: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тить</w:t>
            </w:r>
          </w:p>
        </w:tc>
      </w:tr>
      <w:tr w:rsidR="00A9568D" w:rsidRPr="00BD5750" w:rsidTr="00A9568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68D" w:rsidRPr="00BD5750" w:rsidRDefault="00A9568D" w:rsidP="00A9568D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Как вы думаете, помогают адвокаты людям или нет?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68D" w:rsidRPr="00BD5750" w:rsidRDefault="00A9568D" w:rsidP="00A956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68D" w:rsidRPr="00BD5750" w:rsidRDefault="00A9568D" w:rsidP="00A956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68D" w:rsidRPr="00BD5750" w:rsidRDefault="00A9568D" w:rsidP="00A956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Зависит от ситуации</w:t>
            </w:r>
          </w:p>
        </w:tc>
      </w:tr>
      <w:tr w:rsidR="00A9568D" w:rsidRPr="00BD5750" w:rsidTr="00A9568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68D" w:rsidRPr="00BD5750" w:rsidRDefault="00A9568D" w:rsidP="00A9568D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Может ли подросток  высказывать свое мнение?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68D" w:rsidRPr="00BD5750" w:rsidRDefault="00A9568D" w:rsidP="00A956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Да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68D" w:rsidRPr="00BD5750" w:rsidRDefault="00A9568D" w:rsidP="00A956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68D" w:rsidRPr="00BD5750" w:rsidRDefault="00A9568D" w:rsidP="00A956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Иногда</w:t>
            </w:r>
          </w:p>
        </w:tc>
      </w:tr>
      <w:tr w:rsidR="00A9568D" w:rsidRPr="00BD5750" w:rsidTr="00A9568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68D" w:rsidRPr="00BD5750" w:rsidRDefault="00A9568D" w:rsidP="00A9568D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Школьнику 11 лет, может ли он е</w:t>
            </w: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</w:t>
            </w: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дить на переднем сидении автомоб</w:t>
            </w: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ля?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68D" w:rsidRPr="00BD5750" w:rsidRDefault="00A9568D" w:rsidP="00A956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68D" w:rsidRPr="00BD5750" w:rsidRDefault="00A9568D" w:rsidP="00A956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68D" w:rsidRPr="00BD5750" w:rsidRDefault="00A9568D" w:rsidP="00A956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знаю</w:t>
            </w:r>
          </w:p>
        </w:tc>
      </w:tr>
      <w:tr w:rsidR="00A9568D" w:rsidRPr="00BD5750" w:rsidTr="00A9568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68D" w:rsidRPr="00BD5750" w:rsidRDefault="00A9568D" w:rsidP="00A9568D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Можно ли привлечь к уголовной о</w:t>
            </w: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ветственности ребенка в возрасте 12 лет?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68D" w:rsidRPr="00BD5750" w:rsidRDefault="00A9568D" w:rsidP="00A956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68D" w:rsidRPr="00BD5750" w:rsidRDefault="00A9568D" w:rsidP="00A956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68D" w:rsidRPr="00BD5750" w:rsidRDefault="00A9568D" w:rsidP="00A956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знаю</w:t>
            </w:r>
          </w:p>
        </w:tc>
      </w:tr>
      <w:tr w:rsidR="00A9568D" w:rsidRPr="00BD5750" w:rsidTr="00A9568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68D" w:rsidRPr="00BD5750" w:rsidRDefault="00A9568D" w:rsidP="00A9568D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Можно ли поместить ребенка в во</w:t>
            </w: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</w:t>
            </w: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расте 11 лет в специальное учрежд</w:t>
            </w: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ние закрытого типа за совершение общественно опасного деяния?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68D" w:rsidRPr="00BD5750" w:rsidRDefault="00A9568D" w:rsidP="00A956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68D" w:rsidRPr="00BD5750" w:rsidRDefault="00A9568D" w:rsidP="00A956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68D" w:rsidRPr="00BD5750" w:rsidRDefault="00A9568D" w:rsidP="00A956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знаю</w:t>
            </w:r>
          </w:p>
        </w:tc>
      </w:tr>
      <w:tr w:rsidR="00A9568D" w:rsidRPr="00BD5750" w:rsidTr="00A9568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68D" w:rsidRPr="00BD5750" w:rsidRDefault="00A9568D" w:rsidP="00A9568D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Согласны ли вы с утверждением, что получение общего образования – это не право, а обязанность несоверше</w:t>
            </w: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нолетнего?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68D" w:rsidRPr="00BD5750" w:rsidRDefault="00A9568D" w:rsidP="00A956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68D" w:rsidRPr="00BD5750" w:rsidRDefault="00A9568D" w:rsidP="00A956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68D" w:rsidRPr="00BD5750" w:rsidRDefault="00A9568D" w:rsidP="00A956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знаю</w:t>
            </w:r>
          </w:p>
        </w:tc>
      </w:tr>
      <w:tr w:rsidR="00A9568D" w:rsidRPr="00BD5750" w:rsidTr="00A9568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68D" w:rsidRPr="00BD5750" w:rsidRDefault="00A9568D" w:rsidP="00A9568D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Какое право вы реализуете в детском оздоровительном лагере?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68D" w:rsidRPr="00BD5750" w:rsidRDefault="00A9568D" w:rsidP="00A956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A9568D" w:rsidRDefault="00A956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BD5750" w:rsidRPr="00BD5750" w:rsidRDefault="00BD5750" w:rsidP="00BD57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5750">
        <w:rPr>
          <w:rFonts w:ascii="Times New Roman" w:hAnsi="Times New Roman" w:cs="Times New Roman"/>
          <w:sz w:val="26"/>
          <w:szCs w:val="26"/>
        </w:rPr>
        <w:lastRenderedPageBreak/>
        <w:t>Анкета</w:t>
      </w:r>
    </w:p>
    <w:p w:rsidR="00BD5750" w:rsidRPr="00BD5750" w:rsidRDefault="00BD5750" w:rsidP="00BD57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5750">
        <w:rPr>
          <w:rFonts w:ascii="Times New Roman" w:hAnsi="Times New Roman" w:cs="Times New Roman"/>
          <w:sz w:val="26"/>
          <w:szCs w:val="26"/>
        </w:rPr>
        <w:t xml:space="preserve">для выявления результатов участия в Акции несовершеннолетних </w:t>
      </w:r>
    </w:p>
    <w:p w:rsidR="00025F1B" w:rsidRDefault="00BD5750" w:rsidP="00BD57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5750">
        <w:rPr>
          <w:rFonts w:ascii="Times New Roman" w:hAnsi="Times New Roman" w:cs="Times New Roman"/>
          <w:sz w:val="26"/>
          <w:szCs w:val="26"/>
        </w:rPr>
        <w:t>в возрасте 12-15 лет</w:t>
      </w:r>
    </w:p>
    <w:p w:rsidR="00BD5750" w:rsidRPr="00BD5750" w:rsidRDefault="00BD5750" w:rsidP="00BD57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4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03"/>
        <w:gridCol w:w="1843"/>
        <w:gridCol w:w="1559"/>
        <w:gridCol w:w="1559"/>
      </w:tblGrid>
      <w:tr w:rsidR="004565B5" w:rsidRPr="00BD5750" w:rsidTr="004565B5">
        <w:trPr>
          <w:trHeight w:val="41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5B5" w:rsidRPr="00BD5750" w:rsidRDefault="004565B5" w:rsidP="00BD5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Акция «Азбука права» была для вас интересной?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5B5" w:rsidRPr="00BD5750" w:rsidRDefault="004565B5" w:rsidP="00025F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5B5" w:rsidRPr="00BD5750" w:rsidRDefault="004565B5" w:rsidP="00025F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5B5" w:rsidRPr="00BD5750" w:rsidRDefault="004565B5" w:rsidP="00025F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знаю</w:t>
            </w:r>
          </w:p>
        </w:tc>
      </w:tr>
      <w:tr w:rsidR="002577C7" w:rsidRPr="00BD5750" w:rsidTr="004565B5">
        <w:trPr>
          <w:trHeight w:val="41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C7" w:rsidRPr="00BD5750" w:rsidRDefault="002577C7" w:rsidP="009D75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Акция </w:t>
            </w: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«Азбука права» была для вас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полезной?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C7" w:rsidRPr="00BD5750" w:rsidRDefault="002577C7" w:rsidP="009D75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C7" w:rsidRPr="00BD5750" w:rsidRDefault="002577C7" w:rsidP="009D75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C7" w:rsidRPr="00BD5750" w:rsidRDefault="002577C7" w:rsidP="009D75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знаю</w:t>
            </w:r>
          </w:p>
        </w:tc>
      </w:tr>
      <w:tr w:rsidR="002577C7" w:rsidRPr="00BD5750" w:rsidTr="004565B5">
        <w:trPr>
          <w:trHeight w:val="68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C7" w:rsidRPr="00BD5750" w:rsidRDefault="002577C7" w:rsidP="009D75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Знаете ли вы, какие у вас есть права?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C7" w:rsidRPr="00BD5750" w:rsidRDefault="002577C7" w:rsidP="00FD7C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C7" w:rsidRPr="00BD5750" w:rsidRDefault="002577C7" w:rsidP="00FD7C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C7" w:rsidRPr="00BD5750" w:rsidRDefault="002577C7" w:rsidP="00FD7C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Частично</w:t>
            </w:r>
          </w:p>
        </w:tc>
      </w:tr>
      <w:tr w:rsidR="002577C7" w:rsidRPr="00BD5750" w:rsidTr="004565B5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C7" w:rsidRPr="00BD5750" w:rsidRDefault="002577C7" w:rsidP="00025F1B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Откуда вы узнали о своих правах?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C7" w:rsidRPr="00BD5750" w:rsidRDefault="002577C7" w:rsidP="00FD7C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</w:t>
            </w: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тельная орг</w:t>
            </w: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низация (в т.ч. лагерь)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C7" w:rsidRPr="00BD5750" w:rsidRDefault="002577C7" w:rsidP="00FD7C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C7" w:rsidRPr="00BD5750" w:rsidRDefault="002577C7" w:rsidP="00FD7C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окр</w:t>
            </w: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жающих людей (в т.ч. родит</w:t>
            </w: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лей)</w:t>
            </w:r>
          </w:p>
        </w:tc>
      </w:tr>
      <w:tr w:rsidR="002577C7" w:rsidRPr="00BD5750" w:rsidTr="004565B5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C7" w:rsidRPr="00BD5750" w:rsidRDefault="002577C7" w:rsidP="00FD7C1C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Проводят ли с вами разъясняющие беседы о правовой культуре?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C7" w:rsidRPr="00BD5750" w:rsidRDefault="002577C7" w:rsidP="004565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C7" w:rsidRPr="00BD5750" w:rsidRDefault="002577C7" w:rsidP="00FD7C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C7" w:rsidRPr="00BD5750" w:rsidRDefault="002577C7" w:rsidP="00FD7C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Иногда </w:t>
            </w:r>
          </w:p>
        </w:tc>
      </w:tr>
      <w:tr w:rsidR="002577C7" w:rsidRPr="00BD5750" w:rsidTr="004565B5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C7" w:rsidRPr="00BD5750" w:rsidRDefault="002577C7" w:rsidP="00025F1B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Как вы относитесь к правоохран</w:t>
            </w: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тельным органам?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C7" w:rsidRPr="00BD5750" w:rsidRDefault="002577C7" w:rsidP="004565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уважением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C7" w:rsidRPr="00BD5750" w:rsidRDefault="002577C7" w:rsidP="004565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настор</w:t>
            </w: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женностью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C7" w:rsidRPr="00BD5750" w:rsidRDefault="002577C7" w:rsidP="00FD7C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Затрудн</w:t>
            </w: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</w:t>
            </w: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юсь отв</w:t>
            </w: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тить</w:t>
            </w:r>
          </w:p>
        </w:tc>
      </w:tr>
      <w:tr w:rsidR="002577C7" w:rsidRPr="00BD5750" w:rsidTr="004565B5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C7" w:rsidRPr="00BD5750" w:rsidRDefault="002577C7" w:rsidP="004565B5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Как вы думаете, помогают адвокаты людям или нет?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C7" w:rsidRPr="00BD5750" w:rsidRDefault="002577C7" w:rsidP="00FD7C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C7" w:rsidRPr="00BD5750" w:rsidRDefault="002577C7" w:rsidP="004565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C7" w:rsidRPr="00BD5750" w:rsidRDefault="002577C7" w:rsidP="004565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Зависит от ситуации</w:t>
            </w:r>
          </w:p>
        </w:tc>
      </w:tr>
      <w:tr w:rsidR="002577C7" w:rsidRPr="00BD5750" w:rsidTr="004565B5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C7" w:rsidRPr="00BD5750" w:rsidRDefault="002577C7" w:rsidP="00025F1B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Может ли подросток  высказывать свое мнение?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C7" w:rsidRPr="00BD5750" w:rsidRDefault="002577C7" w:rsidP="002C25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C7" w:rsidRPr="00BD5750" w:rsidRDefault="002577C7" w:rsidP="002C25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C7" w:rsidRPr="00BD5750" w:rsidRDefault="002577C7" w:rsidP="004565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Иногда</w:t>
            </w:r>
          </w:p>
        </w:tc>
      </w:tr>
      <w:tr w:rsidR="002577C7" w:rsidRPr="00BD5750" w:rsidTr="004565B5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C7" w:rsidRPr="00BD5750" w:rsidRDefault="002577C7" w:rsidP="00EA446D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Школьнику 13 лет, может ли он е</w:t>
            </w: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</w:t>
            </w: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дить на переднем сидении автомоб</w:t>
            </w: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ля?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C7" w:rsidRPr="00BD5750" w:rsidRDefault="002577C7" w:rsidP="002C25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C7" w:rsidRPr="00BD5750" w:rsidRDefault="002577C7" w:rsidP="002C25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C7" w:rsidRPr="00BD5750" w:rsidRDefault="002577C7" w:rsidP="002C25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знаю</w:t>
            </w:r>
          </w:p>
        </w:tc>
      </w:tr>
      <w:tr w:rsidR="002577C7" w:rsidRPr="00BD5750" w:rsidTr="004565B5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C7" w:rsidRPr="00BD5750" w:rsidRDefault="002577C7" w:rsidP="00EA446D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достижению 14 лет школьница трудоустроилась в ремонтную бриг</w:t>
            </w: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ду, может ли она без согласия родит</w:t>
            </w: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лей распоряжаться заработком?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C7" w:rsidRPr="00BD5750" w:rsidRDefault="002577C7" w:rsidP="009D75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C7" w:rsidRPr="00BD5750" w:rsidRDefault="002577C7" w:rsidP="009D75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C7" w:rsidRPr="00BD5750" w:rsidRDefault="002577C7" w:rsidP="009D75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знаю</w:t>
            </w:r>
          </w:p>
        </w:tc>
      </w:tr>
      <w:tr w:rsidR="002577C7" w:rsidRPr="00BD5750" w:rsidTr="004565B5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C7" w:rsidRPr="00BD5750" w:rsidRDefault="002577C7" w:rsidP="00817D00">
            <w:pPr>
              <w:spacing w:after="0" w:line="0" w:lineRule="atLeast"/>
              <w:textAlignment w:val="baseline"/>
              <w:rPr>
                <w:rFonts w:ascii="Times New Roman" w:eastAsia="BatangChe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750">
              <w:rPr>
                <w:rFonts w:ascii="Times New Roman" w:eastAsia="BatangChe" w:hAnsi="Times New Roman" w:cs="Times New Roman"/>
                <w:color w:val="000000"/>
                <w:sz w:val="26"/>
                <w:szCs w:val="26"/>
                <w:lang w:eastAsia="ru-RU"/>
              </w:rPr>
              <w:t>14-летние подростки покатались на автомобиле соседа без его разреш</w:t>
            </w:r>
            <w:r w:rsidRPr="00BD5750">
              <w:rPr>
                <w:rFonts w:ascii="Times New Roman" w:eastAsia="BatangChe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BD5750">
              <w:rPr>
                <w:rFonts w:ascii="Times New Roman" w:eastAsia="BatangChe" w:hAnsi="Times New Roman" w:cs="Times New Roman"/>
                <w:color w:val="000000"/>
                <w:sz w:val="26"/>
                <w:szCs w:val="26"/>
                <w:lang w:eastAsia="ru-RU"/>
              </w:rPr>
              <w:t>ния, после того, как закончился бе</w:t>
            </w:r>
            <w:r w:rsidRPr="00BD5750">
              <w:rPr>
                <w:rFonts w:ascii="Times New Roman" w:eastAsia="BatangChe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BD5750">
              <w:rPr>
                <w:rFonts w:ascii="Times New Roman" w:eastAsia="BatangChe" w:hAnsi="Times New Roman" w:cs="Times New Roman"/>
                <w:color w:val="000000"/>
                <w:sz w:val="26"/>
                <w:szCs w:val="26"/>
                <w:lang w:eastAsia="ru-RU"/>
              </w:rPr>
              <w:t>зин, бросили его и скрылись. Грозит ли им уголовная ответственность?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C7" w:rsidRPr="00BD5750" w:rsidRDefault="002577C7" w:rsidP="009D75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C7" w:rsidRPr="00BD5750" w:rsidRDefault="002577C7" w:rsidP="009D75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C7" w:rsidRPr="00BD5750" w:rsidRDefault="002577C7" w:rsidP="009D75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знаю</w:t>
            </w:r>
          </w:p>
        </w:tc>
      </w:tr>
      <w:tr w:rsidR="002577C7" w:rsidRPr="00BD5750" w:rsidTr="004565B5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C7" w:rsidRPr="00BD5750" w:rsidRDefault="002577C7" w:rsidP="00EA446D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Школьнику 15 лет, могут ли его взять на работу во время каникул без согл</w:t>
            </w: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сия родителей?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C7" w:rsidRPr="00BD5750" w:rsidRDefault="002577C7" w:rsidP="009D75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C7" w:rsidRPr="00BD5750" w:rsidRDefault="002577C7" w:rsidP="009D75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C7" w:rsidRPr="00BD5750" w:rsidRDefault="002577C7" w:rsidP="009D75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знаю</w:t>
            </w:r>
          </w:p>
        </w:tc>
      </w:tr>
      <w:tr w:rsidR="002577C7" w:rsidRPr="00BD5750" w:rsidTr="004565B5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C7" w:rsidRPr="00BD5750" w:rsidRDefault="002577C7" w:rsidP="00BD5750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57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Согласны ли вы с утверждением, что по закону уголовная ответственность наступает и за </w:t>
            </w:r>
            <w:r w:rsidRPr="00BD5750">
              <w:rPr>
                <w:rFonts w:ascii="Times New Roman" w:hAnsi="Times New Roman" w:cs="Times New Roman"/>
                <w:sz w:val="26"/>
                <w:szCs w:val="26"/>
              </w:rPr>
              <w:t>незаконные приобр</w:t>
            </w:r>
            <w:r w:rsidRPr="00BD575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D5750">
              <w:rPr>
                <w:rFonts w:ascii="Times New Roman" w:hAnsi="Times New Roman" w:cs="Times New Roman"/>
                <w:sz w:val="26"/>
                <w:szCs w:val="26"/>
              </w:rPr>
              <w:t>тение, и за хранение, и за изготовл</w:t>
            </w:r>
            <w:r w:rsidRPr="00BD575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D5750">
              <w:rPr>
                <w:rFonts w:ascii="Times New Roman" w:hAnsi="Times New Roman" w:cs="Times New Roman"/>
                <w:sz w:val="26"/>
                <w:szCs w:val="26"/>
              </w:rPr>
              <w:t>ние, и за переработку, и за хищение наркотических средств?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C7" w:rsidRPr="00BD5750" w:rsidRDefault="002577C7" w:rsidP="009D75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C7" w:rsidRPr="00BD5750" w:rsidRDefault="002577C7" w:rsidP="009D75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C7" w:rsidRPr="00BD5750" w:rsidRDefault="002577C7" w:rsidP="009D75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знаю</w:t>
            </w:r>
          </w:p>
        </w:tc>
      </w:tr>
      <w:tr w:rsidR="002577C7" w:rsidRPr="00BD5750" w:rsidTr="009D751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C7" w:rsidRPr="00BD5750" w:rsidRDefault="002577C7" w:rsidP="00025F1B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Какое право, по вашему мнению, я</w:t>
            </w: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BD5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ляется главным для подростков?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7C7" w:rsidRPr="00BD5750" w:rsidRDefault="002577C7" w:rsidP="00025F1B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A9568D" w:rsidRDefault="00A9568D" w:rsidP="00A9568D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A9568D" w:rsidRDefault="00A9568D" w:rsidP="00B815B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15BA">
        <w:rPr>
          <w:rFonts w:ascii="Times New Roman" w:hAnsi="Times New Roman" w:cs="Times New Roman"/>
          <w:bCs/>
          <w:sz w:val="28"/>
          <w:szCs w:val="28"/>
        </w:rPr>
        <w:t>«День восстановительной культуры»</w:t>
      </w:r>
    </w:p>
    <w:p w:rsidR="00B815BA" w:rsidRPr="00B815BA" w:rsidRDefault="00B815BA" w:rsidP="00B815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9568D" w:rsidRDefault="001A4E1F" w:rsidP="00B81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рекомендации по</w:t>
      </w:r>
      <w:r w:rsidR="00B81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 дня в</w:t>
      </w:r>
      <w:r w:rsidR="00A9568D">
        <w:rPr>
          <w:rFonts w:ascii="Times New Roman" w:eastAsia="Times New Roman" w:hAnsi="Times New Roman" w:cs="Times New Roman"/>
          <w:color w:val="000000"/>
          <w:sz w:val="28"/>
          <w:szCs w:val="28"/>
        </w:rPr>
        <w:t>осстановительн</w:t>
      </w:r>
      <w:r w:rsidR="00B815BA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A95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</w:t>
      </w:r>
      <w:r w:rsidR="00B815B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A95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реагирования на конфликты и нарушения правил с участием несовершенн</w:t>
      </w:r>
      <w:r w:rsidR="00A9568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9568D"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 w:rsidR="00B815BA">
        <w:rPr>
          <w:rFonts w:ascii="Times New Roman" w:eastAsia="Times New Roman" w:hAnsi="Times New Roman" w:cs="Times New Roman"/>
          <w:color w:val="000000"/>
          <w:sz w:val="28"/>
          <w:szCs w:val="28"/>
        </w:rPr>
        <w:t>них в рамках акции «Азбука права»</w:t>
      </w:r>
    </w:p>
    <w:p w:rsidR="00B815BA" w:rsidRDefault="00B815BA" w:rsidP="00B81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568D" w:rsidRPr="001A4E1F" w:rsidRDefault="00A9568D" w:rsidP="00B815B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A4E1F">
        <w:rPr>
          <w:rFonts w:ascii="Times New Roman" w:hAnsi="Times New Roman" w:cs="Times New Roman"/>
          <w:b/>
          <w:sz w:val="28"/>
          <w:szCs w:val="28"/>
        </w:rPr>
        <w:t>Авторы-составители:</w:t>
      </w:r>
    </w:p>
    <w:p w:rsidR="00A9568D" w:rsidRPr="0023223A" w:rsidRDefault="00A9568D" w:rsidP="00B81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23A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 А. </w:t>
      </w:r>
      <w:r w:rsidRPr="0023223A">
        <w:rPr>
          <w:rFonts w:ascii="Times New Roman" w:hAnsi="Times New Roman" w:cs="Times New Roman"/>
          <w:sz w:val="28"/>
          <w:szCs w:val="28"/>
        </w:rPr>
        <w:t>Митина, канд. пед. наук, доцент кафедры общественных дисци</w:t>
      </w:r>
      <w:r w:rsidRPr="0023223A">
        <w:rPr>
          <w:rFonts w:ascii="Times New Roman" w:hAnsi="Times New Roman" w:cs="Times New Roman"/>
          <w:sz w:val="28"/>
          <w:szCs w:val="28"/>
        </w:rPr>
        <w:t>п</w:t>
      </w:r>
      <w:r w:rsidRPr="0023223A">
        <w:rPr>
          <w:rFonts w:ascii="Times New Roman" w:hAnsi="Times New Roman" w:cs="Times New Roman"/>
          <w:sz w:val="28"/>
          <w:szCs w:val="28"/>
        </w:rPr>
        <w:t>лин</w:t>
      </w:r>
      <w:r w:rsidR="00B815BA">
        <w:rPr>
          <w:rFonts w:ascii="Times New Roman" w:hAnsi="Times New Roman" w:cs="Times New Roman"/>
          <w:sz w:val="28"/>
          <w:szCs w:val="28"/>
        </w:rPr>
        <w:t xml:space="preserve"> </w:t>
      </w:r>
      <w:r w:rsidRPr="0023223A">
        <w:rPr>
          <w:rFonts w:ascii="Times New Roman" w:hAnsi="Times New Roman" w:cs="Times New Roman"/>
          <w:sz w:val="28"/>
          <w:szCs w:val="28"/>
        </w:rPr>
        <w:t>и воспитания НМЦ Развития воспитательных систем КГБОУ АКИПКРО;</w:t>
      </w:r>
    </w:p>
    <w:p w:rsidR="00A9568D" w:rsidRPr="0023223A" w:rsidRDefault="00A9568D" w:rsidP="00B81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23A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3223A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3223A">
        <w:rPr>
          <w:rFonts w:ascii="Times New Roman" w:hAnsi="Times New Roman" w:cs="Times New Roman"/>
          <w:sz w:val="28"/>
          <w:szCs w:val="28"/>
        </w:rPr>
        <w:t xml:space="preserve">Чепкасова, </w:t>
      </w:r>
      <w:r>
        <w:rPr>
          <w:rFonts w:ascii="Times New Roman" w:hAnsi="Times New Roman" w:cs="Times New Roman"/>
          <w:sz w:val="28"/>
          <w:szCs w:val="28"/>
        </w:rPr>
        <w:t>практикующий медиатор, г.</w:t>
      </w:r>
      <w:r w:rsidR="00B81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Заринск</w:t>
      </w:r>
      <w:r w:rsidRPr="0023223A">
        <w:rPr>
          <w:rFonts w:ascii="Times New Roman" w:hAnsi="Times New Roman" w:cs="Times New Roman"/>
          <w:sz w:val="28"/>
          <w:szCs w:val="28"/>
        </w:rPr>
        <w:t>;</w:t>
      </w:r>
    </w:p>
    <w:p w:rsidR="00A9568D" w:rsidRPr="0023223A" w:rsidRDefault="00A9568D" w:rsidP="00B81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23A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3223A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3223A">
        <w:rPr>
          <w:rFonts w:ascii="Times New Roman" w:hAnsi="Times New Roman" w:cs="Times New Roman"/>
          <w:sz w:val="28"/>
          <w:szCs w:val="28"/>
        </w:rPr>
        <w:t>Голощапова, заместитель директора по учебно-воспитательной работе в начальных классах МБОУ СОШ №17 с углубленным изучением м</w:t>
      </w:r>
      <w:r w:rsidRPr="0023223A">
        <w:rPr>
          <w:rFonts w:ascii="Times New Roman" w:hAnsi="Times New Roman" w:cs="Times New Roman"/>
          <w:sz w:val="28"/>
          <w:szCs w:val="28"/>
        </w:rPr>
        <w:t>у</w:t>
      </w:r>
      <w:r w:rsidRPr="0023223A">
        <w:rPr>
          <w:rFonts w:ascii="Times New Roman" w:hAnsi="Times New Roman" w:cs="Times New Roman"/>
          <w:sz w:val="28"/>
          <w:szCs w:val="28"/>
        </w:rPr>
        <w:t>зыки и изобразительного искусства 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3223A">
        <w:rPr>
          <w:rFonts w:ascii="Times New Roman" w:hAnsi="Times New Roman" w:cs="Times New Roman"/>
          <w:sz w:val="28"/>
          <w:szCs w:val="28"/>
        </w:rPr>
        <w:t>Бийска</w:t>
      </w:r>
    </w:p>
    <w:p w:rsidR="00A9568D" w:rsidRDefault="00A9568D" w:rsidP="00B815BA">
      <w:pPr>
        <w:pStyle w:val="Default"/>
        <w:rPr>
          <w:sz w:val="28"/>
          <w:szCs w:val="28"/>
        </w:rPr>
      </w:pPr>
    </w:p>
    <w:p w:rsidR="00A9568D" w:rsidRPr="003B5FFE" w:rsidRDefault="00A9568D" w:rsidP="00B815BA">
      <w:pPr>
        <w:pStyle w:val="Default"/>
        <w:ind w:firstLine="709"/>
        <w:rPr>
          <w:b/>
          <w:sz w:val="28"/>
          <w:szCs w:val="28"/>
        </w:rPr>
      </w:pPr>
      <w:r w:rsidRPr="003B5FFE">
        <w:rPr>
          <w:b/>
          <w:sz w:val="28"/>
          <w:szCs w:val="28"/>
        </w:rPr>
        <w:t>Актуальность проведения единого дня по предлагаемой тематике</w:t>
      </w:r>
    </w:p>
    <w:p w:rsidR="00A9568D" w:rsidRDefault="00A9568D" w:rsidP="00B815BA">
      <w:pPr>
        <w:pStyle w:val="Default"/>
      </w:pPr>
    </w:p>
    <w:p w:rsidR="00A9568D" w:rsidRDefault="00B815BA" w:rsidP="00B815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современных социально-</w:t>
      </w:r>
      <w:r w:rsidR="00A9568D" w:rsidRPr="00BB1240">
        <w:rPr>
          <w:sz w:val="28"/>
          <w:szCs w:val="28"/>
        </w:rPr>
        <w:t>экономических условиях растет диффере</w:t>
      </w:r>
      <w:r w:rsidR="00A9568D" w:rsidRPr="00BB1240">
        <w:rPr>
          <w:sz w:val="28"/>
          <w:szCs w:val="28"/>
        </w:rPr>
        <w:t>н</w:t>
      </w:r>
      <w:r w:rsidR="00A9568D" w:rsidRPr="00BB1240">
        <w:rPr>
          <w:sz w:val="28"/>
          <w:szCs w:val="28"/>
        </w:rPr>
        <w:t>циация общества, которая приводит не только к различным материальным условиям в жизни несовершеннолетних, но и к воспитанию различных це</w:t>
      </w:r>
      <w:r w:rsidR="00A9568D" w:rsidRPr="00BB1240">
        <w:rPr>
          <w:sz w:val="28"/>
          <w:szCs w:val="28"/>
        </w:rPr>
        <w:t>н</w:t>
      </w:r>
      <w:r w:rsidR="00A9568D" w:rsidRPr="00BB1240">
        <w:rPr>
          <w:sz w:val="28"/>
          <w:szCs w:val="28"/>
        </w:rPr>
        <w:t>н</w:t>
      </w:r>
      <w:r w:rsidR="00A9568D">
        <w:rPr>
          <w:sz w:val="28"/>
          <w:szCs w:val="28"/>
        </w:rPr>
        <w:t>остных установок.</w:t>
      </w:r>
      <w:r w:rsidR="00A9568D" w:rsidRPr="00BB1240">
        <w:rPr>
          <w:sz w:val="28"/>
          <w:szCs w:val="28"/>
        </w:rPr>
        <w:t xml:space="preserve"> </w:t>
      </w:r>
      <w:r w:rsidR="00A9568D">
        <w:rPr>
          <w:sz w:val="28"/>
          <w:szCs w:val="28"/>
        </w:rPr>
        <w:t>Некоторые из этих установок</w:t>
      </w:r>
      <w:r w:rsidR="00A9568D" w:rsidRPr="00BB1240">
        <w:rPr>
          <w:sz w:val="28"/>
          <w:szCs w:val="28"/>
        </w:rPr>
        <w:t xml:space="preserve"> могут не разделяться о</w:t>
      </w:r>
      <w:r w:rsidR="00A9568D" w:rsidRPr="00BB1240">
        <w:rPr>
          <w:sz w:val="28"/>
          <w:szCs w:val="28"/>
        </w:rPr>
        <w:t>т</w:t>
      </w:r>
      <w:r w:rsidR="00A9568D" w:rsidRPr="00BB1240">
        <w:rPr>
          <w:sz w:val="28"/>
          <w:szCs w:val="28"/>
        </w:rPr>
        <w:t>дельными или целы</w:t>
      </w:r>
      <w:r w:rsidR="00A9568D">
        <w:rPr>
          <w:sz w:val="28"/>
          <w:szCs w:val="28"/>
        </w:rPr>
        <w:t xml:space="preserve">ми группами подростков, </w:t>
      </w:r>
      <w:r w:rsidR="00A9568D" w:rsidRPr="00BB1240">
        <w:rPr>
          <w:sz w:val="28"/>
          <w:szCs w:val="28"/>
        </w:rPr>
        <w:t>не прин</w:t>
      </w:r>
      <w:r w:rsidR="00A9568D">
        <w:rPr>
          <w:sz w:val="28"/>
          <w:szCs w:val="28"/>
        </w:rPr>
        <w:t>имаются воспитател</w:t>
      </w:r>
      <w:r w:rsidR="00A9568D">
        <w:rPr>
          <w:sz w:val="28"/>
          <w:szCs w:val="28"/>
        </w:rPr>
        <w:t>я</w:t>
      </w:r>
      <w:r w:rsidR="00A9568D">
        <w:rPr>
          <w:sz w:val="28"/>
          <w:szCs w:val="28"/>
        </w:rPr>
        <w:t>ми-взрослыми, но именно эти установки, определяющие поведение людей, могут создавать условия для возникновения конфликтов и конфликтных с</w:t>
      </w:r>
      <w:r w:rsidR="00A9568D">
        <w:rPr>
          <w:sz w:val="28"/>
          <w:szCs w:val="28"/>
        </w:rPr>
        <w:t>и</w:t>
      </w:r>
      <w:r w:rsidR="00A9568D">
        <w:rPr>
          <w:sz w:val="28"/>
          <w:szCs w:val="28"/>
        </w:rPr>
        <w:t>туаций, приводить к нарушениям правил как со стороны подростков, так и со стороны воспитателей.</w:t>
      </w:r>
    </w:p>
    <w:p w:rsidR="00A9568D" w:rsidRDefault="00A9568D" w:rsidP="00A9568D">
      <w:pPr>
        <w:pStyle w:val="Default"/>
        <w:ind w:firstLine="709"/>
        <w:jc w:val="both"/>
        <w:rPr>
          <w:sz w:val="28"/>
          <w:szCs w:val="28"/>
        </w:rPr>
      </w:pPr>
      <w:r w:rsidRPr="00BB1240">
        <w:rPr>
          <w:sz w:val="28"/>
          <w:szCs w:val="28"/>
        </w:rPr>
        <w:t xml:space="preserve">Воспитатели-взрослые в условиях </w:t>
      </w:r>
      <w:r w:rsidR="00B815BA">
        <w:rPr>
          <w:sz w:val="28"/>
          <w:szCs w:val="28"/>
        </w:rPr>
        <w:t>загородных оздоровительных лаг</w:t>
      </w:r>
      <w:r w:rsidR="00B815BA">
        <w:rPr>
          <w:sz w:val="28"/>
          <w:szCs w:val="28"/>
        </w:rPr>
        <w:t>е</w:t>
      </w:r>
      <w:r w:rsidR="00B815BA">
        <w:rPr>
          <w:sz w:val="28"/>
          <w:szCs w:val="28"/>
        </w:rPr>
        <w:t>рей</w:t>
      </w:r>
      <w:r w:rsidRPr="00BB1240">
        <w:rPr>
          <w:sz w:val="28"/>
          <w:szCs w:val="28"/>
        </w:rPr>
        <w:t xml:space="preserve"> и лагерей с дневным пребыванием, в свою очередь, в отношениях с нес</w:t>
      </w:r>
      <w:r w:rsidRPr="00BB1240">
        <w:rPr>
          <w:sz w:val="28"/>
          <w:szCs w:val="28"/>
        </w:rPr>
        <w:t>о</w:t>
      </w:r>
      <w:r w:rsidRPr="00BB1240">
        <w:rPr>
          <w:sz w:val="28"/>
          <w:szCs w:val="28"/>
        </w:rPr>
        <w:t>вершенно</w:t>
      </w:r>
      <w:r>
        <w:rPr>
          <w:sz w:val="28"/>
          <w:szCs w:val="28"/>
        </w:rPr>
        <w:t xml:space="preserve">летними представляют два полюса отношений: </w:t>
      </w:r>
    </w:p>
    <w:p w:rsidR="00A9568D" w:rsidRDefault="00317376" w:rsidP="00A9568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9568D">
        <w:rPr>
          <w:sz w:val="28"/>
          <w:szCs w:val="28"/>
        </w:rPr>
        <w:t xml:space="preserve">ервый </w:t>
      </w:r>
      <w:r>
        <w:rPr>
          <w:sz w:val="28"/>
          <w:szCs w:val="28"/>
        </w:rPr>
        <w:t>–</w:t>
      </w:r>
      <w:r w:rsidR="00A9568D">
        <w:rPr>
          <w:sz w:val="28"/>
          <w:szCs w:val="28"/>
        </w:rPr>
        <w:t xml:space="preserve"> они представители власти-закона, отвечающие не только за жизнь и здоровье детей, но и за соблюдение самой законности, которую п</w:t>
      </w:r>
      <w:r w:rsidR="00A9568D">
        <w:rPr>
          <w:sz w:val="28"/>
          <w:szCs w:val="28"/>
        </w:rPr>
        <w:t>о</w:t>
      </w:r>
      <w:r w:rsidR="00A9568D">
        <w:rPr>
          <w:sz w:val="28"/>
          <w:szCs w:val="28"/>
        </w:rPr>
        <w:t>рой дети представляют мифологически, без знания самой нормы или наделяя её содержание искаженным смыслом; а взрослые к этой норме относятся как «к само собою разумеюще</w:t>
      </w:r>
      <w:r>
        <w:rPr>
          <w:sz w:val="28"/>
          <w:szCs w:val="28"/>
        </w:rPr>
        <w:t>муся</w:t>
      </w:r>
      <w:r w:rsidR="00A9568D">
        <w:rPr>
          <w:sz w:val="28"/>
          <w:szCs w:val="28"/>
        </w:rPr>
        <w:t>», которую дети должны соблюдать априори, таким образом</w:t>
      </w:r>
      <w:r>
        <w:rPr>
          <w:sz w:val="28"/>
          <w:szCs w:val="28"/>
        </w:rPr>
        <w:t>,</w:t>
      </w:r>
      <w:r w:rsidR="00A9568D">
        <w:rPr>
          <w:sz w:val="28"/>
          <w:szCs w:val="28"/>
        </w:rPr>
        <w:t xml:space="preserve"> складывается ситуация «вмененности нормы» без согласов</w:t>
      </w:r>
      <w:r w:rsidR="00A9568D">
        <w:rPr>
          <w:sz w:val="28"/>
          <w:szCs w:val="28"/>
        </w:rPr>
        <w:t>а</w:t>
      </w:r>
      <w:r w:rsidR="00A9568D">
        <w:rPr>
          <w:sz w:val="28"/>
          <w:szCs w:val="28"/>
        </w:rPr>
        <w:t>ния и понимания</w:t>
      </w:r>
      <w:r>
        <w:rPr>
          <w:sz w:val="28"/>
          <w:szCs w:val="28"/>
        </w:rPr>
        <w:t>,</w:t>
      </w:r>
      <w:r w:rsidR="00A9568D">
        <w:rPr>
          <w:sz w:val="28"/>
          <w:szCs w:val="28"/>
        </w:rPr>
        <w:t xml:space="preserve"> как в конкретных условиях она применяется.</w:t>
      </w:r>
    </w:p>
    <w:p w:rsidR="00A9568D" w:rsidRDefault="00317376" w:rsidP="00A9568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9568D">
        <w:rPr>
          <w:sz w:val="28"/>
          <w:szCs w:val="28"/>
        </w:rPr>
        <w:t xml:space="preserve">торой </w:t>
      </w:r>
      <w:r>
        <w:rPr>
          <w:sz w:val="28"/>
          <w:szCs w:val="28"/>
        </w:rPr>
        <w:t>–</w:t>
      </w:r>
      <w:r w:rsidR="00A9568D">
        <w:rPr>
          <w:sz w:val="28"/>
          <w:szCs w:val="28"/>
        </w:rPr>
        <w:t xml:space="preserve"> они самые близкие друзья, лидеры, за которыми идут восп</w:t>
      </w:r>
      <w:r w:rsidR="00A9568D">
        <w:rPr>
          <w:sz w:val="28"/>
          <w:szCs w:val="28"/>
        </w:rPr>
        <w:t>и</w:t>
      </w:r>
      <w:r w:rsidR="00A9568D">
        <w:rPr>
          <w:sz w:val="28"/>
          <w:szCs w:val="28"/>
        </w:rPr>
        <w:t>танники, которым поверяют тайны. И в этой ситуации поведение взрослых – это та норма, которую ребята копируют, которой подражают.</w:t>
      </w:r>
    </w:p>
    <w:p w:rsidR="00A9568D" w:rsidRDefault="00A9568D" w:rsidP="00A9568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противоречие в полюсной представленности 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ний в роли педагога-воспитателя вновь и вновь заставляют педагогические коллективы </w:t>
      </w:r>
      <w:r w:rsidR="00317376">
        <w:rPr>
          <w:sz w:val="28"/>
          <w:szCs w:val="28"/>
        </w:rPr>
        <w:t xml:space="preserve">детских оздоровительных организаций </w:t>
      </w:r>
      <w:r>
        <w:rPr>
          <w:sz w:val="28"/>
          <w:szCs w:val="28"/>
        </w:rPr>
        <w:t xml:space="preserve">искать формы, методы, технологии работы с детьми, позволяющие создавать ситуации развития </w:t>
      </w:r>
      <w:r>
        <w:rPr>
          <w:sz w:val="28"/>
          <w:szCs w:val="28"/>
        </w:rPr>
        <w:lastRenderedPageBreak/>
        <w:t>личностного ресурса педагогов и воспитанников, создавать среду</w:t>
      </w:r>
      <w:r w:rsidR="00317376">
        <w:rPr>
          <w:sz w:val="28"/>
          <w:szCs w:val="28"/>
        </w:rPr>
        <w:t>,</w:t>
      </w:r>
      <w:r>
        <w:rPr>
          <w:sz w:val="28"/>
          <w:szCs w:val="28"/>
        </w:rPr>
        <w:t xml:space="preserve"> дружес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венную к ребенку.</w:t>
      </w:r>
    </w:p>
    <w:p w:rsidR="00A9568D" w:rsidRDefault="00A9568D" w:rsidP="00A9568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Традиция разрешения споров, конфликтов, которая существует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временной педагогической действительности</w:t>
      </w:r>
      <w:r w:rsidR="00317376">
        <w:rPr>
          <w:sz w:val="28"/>
          <w:szCs w:val="28"/>
        </w:rPr>
        <w:t>,</w:t>
      </w:r>
      <w:r>
        <w:rPr>
          <w:sz w:val="28"/>
          <w:szCs w:val="28"/>
        </w:rPr>
        <w:t xml:space="preserve"> такова, что рассматривается и административно разрешается сторона конфликта – нарушение нормы,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новленной властью. Способами решения этого конфликта выступают такие формы: вызов «на ковер» - к руководящему лицу или органу, уполномоче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ному выносить решение – устанавливать наказани</w:t>
      </w:r>
      <w:r w:rsidR="00317376">
        <w:rPr>
          <w:sz w:val="28"/>
          <w:szCs w:val="28"/>
        </w:rPr>
        <w:t>е</w:t>
      </w:r>
      <w:r>
        <w:rPr>
          <w:sz w:val="28"/>
          <w:szCs w:val="28"/>
        </w:rPr>
        <w:t>. Проявляются такие фа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ты</w:t>
      </w:r>
      <w:r w:rsidR="00097153">
        <w:rPr>
          <w:sz w:val="28"/>
          <w:szCs w:val="28"/>
        </w:rPr>
        <w:t>,</w:t>
      </w:r>
      <w:r>
        <w:rPr>
          <w:sz w:val="28"/>
          <w:szCs w:val="28"/>
        </w:rPr>
        <w:t xml:space="preserve"> как клеймение – поступок от</w:t>
      </w:r>
      <w:r w:rsidR="00097153">
        <w:rPr>
          <w:sz w:val="28"/>
          <w:szCs w:val="28"/>
        </w:rPr>
        <w:t>ождествляется с самим человеком, о</w:t>
      </w:r>
      <w:r>
        <w:rPr>
          <w:sz w:val="28"/>
          <w:szCs w:val="28"/>
        </w:rPr>
        <w:t>тверж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– стремление избавиться от человека, не рассматривая вторую сторону отношений в конфликте. Эта вторая сторона – разрыв с людьми. Нарушение против другого человека, общины. Эти отношения без самих участников конфликта не решить. Проявляются такие факты</w:t>
      </w:r>
      <w:r w:rsidR="00097153">
        <w:rPr>
          <w:sz w:val="28"/>
          <w:szCs w:val="28"/>
        </w:rPr>
        <w:t>, как страхи, причем, к</w:t>
      </w:r>
      <w:r>
        <w:rPr>
          <w:sz w:val="28"/>
          <w:szCs w:val="28"/>
        </w:rPr>
        <w:t>ак у «обидчика», так и у «жертвы», формируется тенденция поведения «уйти в себя», закрыться, замкнуться, спрятаться.</w:t>
      </w:r>
    </w:p>
    <w:p w:rsidR="00A9568D" w:rsidRDefault="00A9568D" w:rsidP="00A9568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современных технологий в начале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 стала технология медиации – посредничества или посредника, котор</w:t>
      </w:r>
      <w:r w:rsidR="00097153">
        <w:rPr>
          <w:sz w:val="28"/>
          <w:szCs w:val="28"/>
        </w:rPr>
        <w:t>ы</w:t>
      </w:r>
      <w:r>
        <w:rPr>
          <w:sz w:val="28"/>
          <w:szCs w:val="28"/>
        </w:rPr>
        <w:t>е появля</w:t>
      </w:r>
      <w:r w:rsidR="00097153">
        <w:rPr>
          <w:sz w:val="28"/>
          <w:szCs w:val="28"/>
        </w:rPr>
        <w:t>ю</w:t>
      </w:r>
      <w:r>
        <w:rPr>
          <w:sz w:val="28"/>
          <w:szCs w:val="28"/>
        </w:rPr>
        <w:t>тся между конфликтующими сторонами, не вста</w:t>
      </w:r>
      <w:r w:rsidR="00097153">
        <w:rPr>
          <w:sz w:val="28"/>
          <w:szCs w:val="28"/>
        </w:rPr>
        <w:t>ю</w:t>
      </w:r>
      <w:r>
        <w:rPr>
          <w:sz w:val="28"/>
          <w:szCs w:val="28"/>
        </w:rPr>
        <w:t xml:space="preserve">т </w:t>
      </w:r>
      <w:r w:rsidR="00097153">
        <w:rPr>
          <w:sz w:val="28"/>
          <w:szCs w:val="28"/>
        </w:rPr>
        <w:t xml:space="preserve">ни на чью </w:t>
      </w:r>
      <w:r>
        <w:rPr>
          <w:sz w:val="28"/>
          <w:szCs w:val="28"/>
        </w:rPr>
        <w:t>на позицию, не берет на себя решение конфликтной ситуации, а создает условия для диалога между конфликтующими по определенным правилам, в результате которого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фликтующие стороны растут ресурсно, и сами выстраивают новые 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через взаимный, совместный поиск причин</w:t>
      </w:r>
      <w:r w:rsidR="00DB4A49">
        <w:rPr>
          <w:sz w:val="28"/>
          <w:szCs w:val="28"/>
        </w:rPr>
        <w:t>,</w:t>
      </w:r>
      <w:r>
        <w:rPr>
          <w:sz w:val="28"/>
          <w:szCs w:val="28"/>
        </w:rPr>
        <w:t xml:space="preserve"> почему именно с ними так про</w:t>
      </w:r>
      <w:r w:rsidR="00DB4A49">
        <w:rPr>
          <w:sz w:val="28"/>
          <w:szCs w:val="28"/>
        </w:rPr>
        <w:t>изошло</w:t>
      </w:r>
      <w:r>
        <w:rPr>
          <w:sz w:val="28"/>
          <w:szCs w:val="28"/>
        </w:rPr>
        <w:t xml:space="preserve"> и что они сами должны предпринимать, чтобы эта ситуация в их жизни не повторилась. Мы в своей работе будем ссылаться на методические материалы лидера по развитию культуры восстановительного подхода 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сии </w:t>
      </w:r>
      <w:r w:rsidR="00DB4A49">
        <w:rPr>
          <w:sz w:val="28"/>
          <w:szCs w:val="28"/>
        </w:rPr>
        <w:t xml:space="preserve">– </w:t>
      </w:r>
      <w:r>
        <w:rPr>
          <w:sz w:val="28"/>
          <w:szCs w:val="28"/>
        </w:rPr>
        <w:t>Центр</w:t>
      </w:r>
      <w:r w:rsidR="00DB4A49">
        <w:rPr>
          <w:sz w:val="28"/>
          <w:szCs w:val="28"/>
        </w:rPr>
        <w:t>а</w:t>
      </w:r>
      <w:r>
        <w:rPr>
          <w:sz w:val="28"/>
          <w:szCs w:val="28"/>
        </w:rPr>
        <w:t xml:space="preserve"> «Судебно-правовая реформа». </w:t>
      </w:r>
    </w:p>
    <w:p w:rsidR="00A9568D" w:rsidRPr="0029331E" w:rsidRDefault="00A9568D" w:rsidP="00A9568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Распоряжении Правительства Российской Федерации от 5 февраля 2015 года №167-р, которым утвержден План мероприятий на 2015 </w:t>
      </w:r>
      <w:r w:rsidR="00DB4A49">
        <w:rPr>
          <w:sz w:val="28"/>
          <w:szCs w:val="28"/>
        </w:rPr>
        <w:t>-</w:t>
      </w:r>
      <w:r>
        <w:rPr>
          <w:sz w:val="28"/>
          <w:szCs w:val="28"/>
        </w:rPr>
        <w:t xml:space="preserve"> 2017 горды по реализации важнейших положений Национальной стратегии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вий в интересах детей на 2012</w:t>
      </w:r>
      <w:r w:rsidR="00DB4A4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B4A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2017 годы (режим доступа к полной версии текста: </w:t>
      </w:r>
      <w:hyperlink r:id="rId147" w:history="1">
        <w:r w:rsidRPr="003E0FD7">
          <w:rPr>
            <w:rStyle w:val="a4"/>
            <w:sz w:val="28"/>
            <w:szCs w:val="28"/>
          </w:rPr>
          <w:t>http://government.ru/media/files/bFuk5ymABkM.pdf</w:t>
        </w:r>
      </w:hyperlink>
      <w:r>
        <w:rPr>
          <w:sz w:val="28"/>
          <w:szCs w:val="28"/>
        </w:rPr>
        <w:t>) актуализируются в работе с несовершеннолетними вопросы:</w:t>
      </w:r>
    </w:p>
    <w:p w:rsidR="00A9568D" w:rsidRDefault="00DB4A49" w:rsidP="00A956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«п</w:t>
      </w:r>
      <w:r w:rsidR="00A9568D">
        <w:rPr>
          <w:rFonts w:ascii="Times New Roman" w:hAnsi="Times New Roman" w:cs="Times New Roman"/>
          <w:color w:val="000000"/>
          <w:sz w:val="28"/>
          <w:szCs w:val="28"/>
        </w:rPr>
        <w:t xml:space="preserve">.13 </w:t>
      </w:r>
      <w:r w:rsidR="00A9568D" w:rsidRPr="00767507">
        <w:rPr>
          <w:rFonts w:ascii="Times New Roman" w:hAnsi="Times New Roman" w:cs="Times New Roman"/>
          <w:color w:val="000000"/>
          <w:sz w:val="28"/>
          <w:szCs w:val="28"/>
        </w:rPr>
        <w:t>Организация правового просвещения и распространения инфо</w:t>
      </w:r>
      <w:r w:rsidR="00A9568D" w:rsidRPr="0076750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A9568D" w:rsidRPr="00767507">
        <w:rPr>
          <w:rFonts w:ascii="Times New Roman" w:hAnsi="Times New Roman" w:cs="Times New Roman"/>
          <w:color w:val="000000"/>
          <w:sz w:val="28"/>
          <w:szCs w:val="28"/>
        </w:rPr>
        <w:t>мации о правах ребенка, адаптированной для детей, родителей, учителей, специалистов, работающих с детьми и в интересах детей, через средства ма</w:t>
      </w:r>
      <w:r w:rsidR="00A9568D" w:rsidRPr="0076750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A9568D" w:rsidRPr="00767507">
        <w:rPr>
          <w:rFonts w:ascii="Times New Roman" w:hAnsi="Times New Roman" w:cs="Times New Roman"/>
          <w:color w:val="000000"/>
          <w:sz w:val="28"/>
          <w:szCs w:val="28"/>
        </w:rPr>
        <w:t>совой информации, информацион</w:t>
      </w:r>
      <w:r w:rsidR="00A9568D">
        <w:rPr>
          <w:rFonts w:ascii="Times New Roman" w:hAnsi="Times New Roman" w:cs="Times New Roman"/>
          <w:color w:val="000000"/>
          <w:sz w:val="28"/>
          <w:szCs w:val="28"/>
        </w:rPr>
        <w:t>но-телекоммуникационную сеть «Инте</w:t>
      </w:r>
      <w:r w:rsidR="00A9568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A9568D">
        <w:rPr>
          <w:rFonts w:ascii="Times New Roman" w:hAnsi="Times New Roman" w:cs="Times New Roman"/>
          <w:color w:val="000000"/>
          <w:sz w:val="28"/>
          <w:szCs w:val="28"/>
        </w:rPr>
        <w:t>нет»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A9568D" w:rsidRPr="007675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9568D" w:rsidRDefault="00DB4A49" w:rsidP="00A956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9568D">
        <w:rPr>
          <w:rFonts w:ascii="Times New Roman" w:hAnsi="Times New Roman" w:cs="Times New Roman"/>
          <w:color w:val="000000"/>
          <w:sz w:val="28"/>
          <w:szCs w:val="28"/>
        </w:rPr>
        <w:t xml:space="preserve">.64 </w:t>
      </w:r>
      <w:r w:rsidR="00A9568D" w:rsidRPr="00386181">
        <w:rPr>
          <w:rFonts w:ascii="Times New Roman" w:hAnsi="Times New Roman" w:cs="Times New Roman"/>
          <w:color w:val="000000"/>
          <w:sz w:val="28"/>
          <w:szCs w:val="28"/>
        </w:rPr>
        <w:t>Обеспечение реализации в образовательных организациях Ко</w:t>
      </w:r>
      <w:r w:rsidR="00A9568D" w:rsidRPr="0038618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A9568D" w:rsidRPr="00386181">
        <w:rPr>
          <w:rFonts w:ascii="Times New Roman" w:hAnsi="Times New Roman" w:cs="Times New Roman"/>
          <w:color w:val="000000"/>
          <w:sz w:val="28"/>
          <w:szCs w:val="28"/>
        </w:rPr>
        <w:t>цепции развития до 2017 года сети служб медиации в целях реализации во</w:t>
      </w:r>
      <w:r w:rsidR="00A9568D" w:rsidRPr="0038618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A9568D" w:rsidRPr="00386181">
        <w:rPr>
          <w:rFonts w:ascii="Times New Roman" w:hAnsi="Times New Roman" w:cs="Times New Roman"/>
          <w:color w:val="000000"/>
          <w:sz w:val="28"/>
          <w:szCs w:val="28"/>
        </w:rPr>
        <w:t>становительного правосудия в отношении детей, в том числе совершивших общественно опасные деяния, но не достигших возраста, с которого наступ</w:t>
      </w:r>
      <w:r w:rsidR="00A9568D" w:rsidRPr="0038618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9568D" w:rsidRPr="00386181">
        <w:rPr>
          <w:rFonts w:ascii="Times New Roman" w:hAnsi="Times New Roman" w:cs="Times New Roman"/>
          <w:color w:val="000000"/>
          <w:sz w:val="28"/>
          <w:szCs w:val="28"/>
        </w:rPr>
        <w:t>ет уголовная ответственность в Российской Федерации, утвержденной расп</w:t>
      </w:r>
      <w:r w:rsidR="00A9568D" w:rsidRPr="0038618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9568D" w:rsidRPr="00386181">
        <w:rPr>
          <w:rFonts w:ascii="Times New Roman" w:hAnsi="Times New Roman" w:cs="Times New Roman"/>
          <w:color w:val="000000"/>
          <w:sz w:val="28"/>
          <w:szCs w:val="28"/>
        </w:rPr>
        <w:t>ряжением Правительства Российской Федерации от 30 июля 2014 г. № 1430-р</w:t>
      </w:r>
      <w:r w:rsidR="00A9568D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9568D" w:rsidRPr="003861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9568D" w:rsidRPr="00177981" w:rsidRDefault="00A9568D" w:rsidP="00177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Таким образом,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наше обращение к теме восстановительной культуры реагирования на конфликты и нарушения правил с участием несовершенн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летних в условиях </w:t>
      </w:r>
      <w:r w:rsidR="00DB4A49">
        <w:rPr>
          <w:rFonts w:ascii="Times New Roman" w:hAnsi="Times New Roman" w:cs="Times New Roman"/>
          <w:sz w:val="28"/>
          <w:szCs w:val="28"/>
        </w:rPr>
        <w:t>работы летних лагерей</w:t>
      </w:r>
      <w:r w:rsidR="00177981" w:rsidRPr="00177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7981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актуально на текущий момент</w:t>
      </w:r>
      <w:r>
        <w:rPr>
          <w:rFonts w:ascii="Times New Roman" w:hAnsi="Times New Roman" w:cs="Times New Roman"/>
          <w:sz w:val="28"/>
          <w:szCs w:val="28"/>
        </w:rPr>
        <w:t>,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работка средств методической поддерж</w:t>
      </w:r>
      <w:r w:rsidR="00DB4A4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 и собрание дидактических средств предназначен</w:t>
      </w:r>
      <w:r w:rsidR="00177981">
        <w:rPr>
          <w:rFonts w:ascii="Times New Roman" w:hAnsi="Times New Roman" w:cs="Times New Roman"/>
          <w:sz w:val="28"/>
          <w:szCs w:val="28"/>
        </w:rPr>
        <w:t>ы</w:t>
      </w:r>
      <w:r w:rsidRPr="005D7BEC">
        <w:rPr>
          <w:rFonts w:ascii="Times New Roman" w:hAnsi="Times New Roman" w:cs="Times New Roman"/>
          <w:sz w:val="28"/>
          <w:szCs w:val="28"/>
        </w:rPr>
        <w:t xml:space="preserve"> для педагогов и руководителей образовательных организаций</w:t>
      </w:r>
      <w:r w:rsidR="00DB4A49">
        <w:rPr>
          <w:rFonts w:ascii="Times New Roman" w:hAnsi="Times New Roman" w:cs="Times New Roman"/>
          <w:sz w:val="28"/>
          <w:szCs w:val="28"/>
        </w:rPr>
        <w:t xml:space="preserve"> в</w:t>
      </w:r>
      <w:r w:rsidRPr="005D7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проектировании</w:t>
      </w:r>
      <w:r w:rsidRPr="005D7BEC">
        <w:rPr>
          <w:rFonts w:ascii="Times New Roman" w:hAnsi="Times New Roman" w:cs="Times New Roman"/>
          <w:sz w:val="28"/>
          <w:szCs w:val="28"/>
        </w:rPr>
        <w:t xml:space="preserve"> </w:t>
      </w:r>
      <w:r w:rsidR="00E134D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 в условиях</w:t>
      </w:r>
      <w:r w:rsidRPr="005D7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4A49">
        <w:rPr>
          <w:rFonts w:ascii="Times New Roman" w:hAnsi="Times New Roman" w:cs="Times New Roman"/>
          <w:sz w:val="28"/>
          <w:szCs w:val="28"/>
        </w:rPr>
        <w:t>работы летних лагерей.</w:t>
      </w:r>
    </w:p>
    <w:p w:rsidR="001A4E1F" w:rsidRDefault="001A4E1F" w:rsidP="00DB4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68D" w:rsidRPr="003D1F8C" w:rsidRDefault="00A9568D" w:rsidP="001A4E1F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3D1F8C">
        <w:rPr>
          <w:rFonts w:ascii="Times New Roman" w:hAnsi="Times New Roman" w:cs="Times New Roman"/>
          <w:b/>
          <w:sz w:val="28"/>
          <w:szCs w:val="28"/>
        </w:rPr>
        <w:t>Что такое восстановительная культура, восстановительный подход?</w:t>
      </w:r>
    </w:p>
    <w:p w:rsidR="00A9568D" w:rsidRPr="00765BAB" w:rsidRDefault="00A9568D" w:rsidP="00A9568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765BAB">
        <w:rPr>
          <w:sz w:val="28"/>
          <w:szCs w:val="28"/>
        </w:rPr>
        <w:t>ы</w:t>
      </w:r>
      <w:r>
        <w:rPr>
          <w:sz w:val="28"/>
          <w:szCs w:val="28"/>
        </w:rPr>
        <w:t xml:space="preserve"> вслед за А. А. Пентиным [3] </w:t>
      </w:r>
      <w:r w:rsidRPr="00765BAB">
        <w:rPr>
          <w:sz w:val="28"/>
          <w:szCs w:val="28"/>
        </w:rPr>
        <w:t>определяем восстановительную кул</w:t>
      </w:r>
      <w:r w:rsidRPr="00765BAB">
        <w:rPr>
          <w:sz w:val="28"/>
          <w:szCs w:val="28"/>
        </w:rPr>
        <w:t>ь</w:t>
      </w:r>
      <w:r w:rsidRPr="00765BAB">
        <w:rPr>
          <w:sz w:val="28"/>
          <w:szCs w:val="28"/>
        </w:rPr>
        <w:t>туру как деятельность по восстановлению и реализации системы ценностей взаимопонимания, сотрудничества и поддержки, принятия активной ответс</w:t>
      </w:r>
      <w:r w:rsidRPr="00765BAB">
        <w:rPr>
          <w:sz w:val="28"/>
          <w:szCs w:val="28"/>
        </w:rPr>
        <w:t>т</w:t>
      </w:r>
      <w:r w:rsidRPr="00765BAB">
        <w:rPr>
          <w:sz w:val="28"/>
          <w:szCs w:val="28"/>
        </w:rPr>
        <w:t xml:space="preserve">венности. </w:t>
      </w:r>
      <w:r>
        <w:rPr>
          <w:sz w:val="28"/>
          <w:szCs w:val="28"/>
        </w:rPr>
        <w:t>Мы – координаторы проекта «Школьные службы прими</w:t>
      </w:r>
      <w:r w:rsidR="001A4E1F">
        <w:rPr>
          <w:sz w:val="28"/>
          <w:szCs w:val="28"/>
        </w:rPr>
        <w:t xml:space="preserve">рения» и сообщество общественно </w:t>
      </w:r>
      <w:r>
        <w:rPr>
          <w:sz w:val="28"/>
          <w:szCs w:val="28"/>
        </w:rPr>
        <w:t>активных школ, которые включились в проект как пилотные учреждения. В условиях Алтайского края наше обращение к 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диции восстановительной культуры и восстановительного подхода связано не только с необходимостью реализации Указа Президента РФ №761 «О стратегии действий в интересах детей», но и пониманием ценности взаимо-ответственности сообщества за личность и личности за сообщество.</w:t>
      </w:r>
    </w:p>
    <w:p w:rsidR="00A9568D" w:rsidRDefault="00A9568D" w:rsidP="00A9568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Нормативно-правовые и организационные условия реализации проекта «Школьные службы примирения» в системе образования Алтайского края представлены в издании «Вариативные модели </w:t>
      </w:r>
      <w:r w:rsidRPr="00CD2370">
        <w:rPr>
          <w:rFonts w:ascii="Times New Roman" w:eastAsia="Calibri" w:hAnsi="Times New Roman"/>
          <w:sz w:val="28"/>
          <w:szCs w:val="28"/>
          <w:lang w:eastAsia="ru-RU"/>
        </w:rPr>
        <w:t>профилактики и урегулир</w:t>
      </w:r>
      <w:r w:rsidRPr="00CD2370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CD2370">
        <w:rPr>
          <w:rFonts w:ascii="Times New Roman" w:eastAsia="Calibri" w:hAnsi="Times New Roman"/>
          <w:sz w:val="28"/>
          <w:szCs w:val="28"/>
          <w:lang w:eastAsia="ru-RU"/>
        </w:rPr>
        <w:t>вания конфликтов в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CD2370">
        <w:rPr>
          <w:rFonts w:ascii="Times New Roman" w:eastAsia="Calibri" w:hAnsi="Times New Roman"/>
          <w:sz w:val="28"/>
          <w:szCs w:val="28"/>
          <w:lang w:eastAsia="ru-RU"/>
        </w:rPr>
        <w:t>образовательных организациях: учебно-методическое пособие</w:t>
      </w:r>
      <w:r w:rsidRPr="00AB408B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Pr="00AB408B">
        <w:rPr>
          <w:rFonts w:ascii="Times New Roman" w:hAnsi="Times New Roman"/>
          <w:sz w:val="28"/>
          <w:szCs w:val="28"/>
        </w:rPr>
        <w:t xml:space="preserve"> [2]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9568D" w:rsidRPr="0075758D" w:rsidRDefault="00A9568D" w:rsidP="00A9568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</w:t>
      </w:r>
      <w:r w:rsidRPr="0075758D">
        <w:rPr>
          <w:rStyle w:val="a7"/>
          <w:rFonts w:ascii="Times New Roman" w:hAnsi="Times New Roman"/>
          <w:color w:val="000000"/>
          <w:sz w:val="28"/>
          <w:szCs w:val="28"/>
          <w:shd w:val="clear" w:color="auto" w:fill="FFFFFF"/>
        </w:rPr>
        <w:t>выстраивания партнерства школы и местного сообщества по развитию восстановите</w:t>
      </w:r>
      <w:r w:rsidR="001A4E1F">
        <w:rPr>
          <w:rStyle w:val="a7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льной культуры реагирования на </w:t>
      </w:r>
      <w:r w:rsidRPr="0075758D">
        <w:rPr>
          <w:rStyle w:val="a7"/>
          <w:rFonts w:ascii="Times New Roman" w:hAnsi="Times New Roman"/>
          <w:color w:val="000000"/>
          <w:sz w:val="28"/>
          <w:szCs w:val="28"/>
          <w:shd w:val="clear" w:color="auto" w:fill="FFFFFF"/>
        </w:rPr>
        <w:t>конфликты с участием подростков</w:t>
      </w:r>
      <w:r>
        <w:rPr>
          <w:rStyle w:val="a7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включает следующие шаги в рамках проекта «Школ</w:t>
      </w:r>
      <w:r>
        <w:rPr>
          <w:rStyle w:val="a7"/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>
        <w:rPr>
          <w:rStyle w:val="a7"/>
          <w:rFonts w:ascii="Times New Roman" w:hAnsi="Times New Roman"/>
          <w:color w:val="000000"/>
          <w:sz w:val="28"/>
          <w:szCs w:val="28"/>
          <w:shd w:val="clear" w:color="auto" w:fill="FFFFFF"/>
        </w:rPr>
        <w:t>ные службы примирения»: обучение команды администраторов школы и членов педагогического коллектива навыкам медиации, проведение собраний в образовательных организациях со всеми участниками образовательных отношений (детьми, родителями, учителями, активистами местного с</w:t>
      </w:r>
      <w:r>
        <w:rPr>
          <w:rStyle w:val="a7"/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Style w:val="a7"/>
          <w:rFonts w:ascii="Times New Roman" w:hAnsi="Times New Roman"/>
          <w:color w:val="000000"/>
          <w:sz w:val="28"/>
          <w:szCs w:val="28"/>
          <w:shd w:val="clear" w:color="auto" w:fill="FFFFFF"/>
        </w:rPr>
        <w:t>циума и др.), выбор организационной модели развития службы примирения в школе, проведение медиаций, кругов сообщества, семейных конференций на основе восстановительного подхода, создание сетевых объединений школа-сообщество со специализацией на медиативных ситуациях (клубное пр</w:t>
      </w:r>
      <w:r>
        <w:rPr>
          <w:rStyle w:val="a7"/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Style w:val="a7"/>
          <w:rFonts w:ascii="Times New Roman" w:hAnsi="Times New Roman"/>
          <w:color w:val="000000"/>
          <w:sz w:val="28"/>
          <w:szCs w:val="28"/>
          <w:shd w:val="clear" w:color="auto" w:fill="FFFFFF"/>
        </w:rPr>
        <w:t>странство).</w:t>
      </w:r>
    </w:p>
    <w:p w:rsidR="00A9568D" w:rsidRDefault="00A9568D" w:rsidP="00A9568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Методологические основания восстановительного подхода, на основе которых в 15 школах в рамках проекта развивается (восстанавливается) кул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тура связываются нами со следующими позициями:</w:t>
      </w:r>
    </w:p>
    <w:p w:rsidR="00A9568D" w:rsidRDefault="00A9568D" w:rsidP="001A4E1F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002B">
        <w:rPr>
          <w:rFonts w:ascii="Times New Roman" w:hAnsi="Times New Roman"/>
          <w:sz w:val="28"/>
          <w:szCs w:val="28"/>
        </w:rPr>
        <w:t>«Карательное правосудие стремится восстановить авторитет г</w:t>
      </w:r>
      <w:r w:rsidRPr="0067002B">
        <w:rPr>
          <w:rFonts w:ascii="Times New Roman" w:hAnsi="Times New Roman"/>
          <w:sz w:val="28"/>
          <w:szCs w:val="28"/>
        </w:rPr>
        <w:t>о</w:t>
      </w:r>
      <w:r w:rsidRPr="0067002B">
        <w:rPr>
          <w:rFonts w:ascii="Times New Roman" w:hAnsi="Times New Roman"/>
          <w:sz w:val="28"/>
          <w:szCs w:val="28"/>
        </w:rPr>
        <w:t>сударства (или школьной администрации) после того, как его скомпромет</w:t>
      </w:r>
      <w:r w:rsidRPr="0067002B">
        <w:rPr>
          <w:rFonts w:ascii="Times New Roman" w:hAnsi="Times New Roman"/>
          <w:sz w:val="28"/>
          <w:szCs w:val="28"/>
        </w:rPr>
        <w:t>и</w:t>
      </w:r>
      <w:r w:rsidRPr="0067002B">
        <w:rPr>
          <w:rFonts w:ascii="Times New Roman" w:hAnsi="Times New Roman"/>
          <w:sz w:val="28"/>
          <w:szCs w:val="28"/>
        </w:rPr>
        <w:t>ровало правонарушение. Общепринятый подход заключается в исполнении наказания. На контрасте восстановительное правосудие приглашает нас взглянуть на правонарушение как на нарушение против людей. Оно наносит им вред. Оно разрушает отношения. Оно наносит ущерб сообществу» [</w:t>
      </w:r>
      <w:r>
        <w:rPr>
          <w:rFonts w:ascii="Times New Roman" w:hAnsi="Times New Roman"/>
          <w:sz w:val="28"/>
          <w:szCs w:val="28"/>
        </w:rPr>
        <w:t xml:space="preserve">Цит. </w:t>
      </w:r>
      <w:r w:rsidR="001A4E1F"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</w:rPr>
        <w:t>о</w:t>
      </w:r>
      <w:r w:rsidR="001A4E1F">
        <w:rPr>
          <w:rFonts w:ascii="Times New Roman" w:hAnsi="Times New Roman"/>
          <w:sz w:val="28"/>
          <w:szCs w:val="28"/>
        </w:rPr>
        <w:t xml:space="preserve"> </w:t>
      </w:r>
      <w:r w:rsidRPr="0067002B">
        <w:rPr>
          <w:rFonts w:ascii="Times New Roman" w:hAnsi="Times New Roman"/>
          <w:sz w:val="28"/>
          <w:szCs w:val="28"/>
        </w:rPr>
        <w:t>3]</w:t>
      </w:r>
      <w:r>
        <w:rPr>
          <w:rFonts w:ascii="Times New Roman" w:hAnsi="Times New Roman"/>
          <w:sz w:val="28"/>
          <w:szCs w:val="28"/>
        </w:rPr>
        <w:t xml:space="preserve"> </w:t>
      </w:r>
      <w:r w:rsidR="001A4E1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так</w:t>
      </w:r>
      <w:r w:rsidRPr="0067002B">
        <w:rPr>
          <w:rFonts w:ascii="Times New Roman" w:hAnsi="Times New Roman"/>
          <w:sz w:val="28"/>
          <w:szCs w:val="28"/>
        </w:rPr>
        <w:t xml:space="preserve"> артикул</w:t>
      </w:r>
      <w:r>
        <w:rPr>
          <w:rFonts w:ascii="Times New Roman" w:hAnsi="Times New Roman"/>
          <w:sz w:val="28"/>
          <w:szCs w:val="28"/>
        </w:rPr>
        <w:t>ирует основную идею восстановительного подхода гла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ный идеолог</w:t>
      </w:r>
      <w:r w:rsidRPr="0067002B">
        <w:rPr>
          <w:rFonts w:ascii="Times New Roman" w:hAnsi="Times New Roman"/>
          <w:sz w:val="28"/>
          <w:szCs w:val="28"/>
        </w:rPr>
        <w:t>, стоящ</w:t>
      </w:r>
      <w:r>
        <w:rPr>
          <w:rFonts w:ascii="Times New Roman" w:hAnsi="Times New Roman"/>
          <w:sz w:val="28"/>
          <w:szCs w:val="28"/>
        </w:rPr>
        <w:t>и</w:t>
      </w:r>
      <w:r w:rsidRPr="0067002B">
        <w:rPr>
          <w:rFonts w:ascii="Times New Roman" w:hAnsi="Times New Roman"/>
          <w:sz w:val="28"/>
          <w:szCs w:val="28"/>
        </w:rPr>
        <w:t>й за практикой, Ховард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02B">
        <w:rPr>
          <w:rFonts w:ascii="Times New Roman" w:hAnsi="Times New Roman"/>
          <w:sz w:val="28"/>
          <w:szCs w:val="28"/>
        </w:rPr>
        <w:t>Зер.</w:t>
      </w:r>
    </w:p>
    <w:p w:rsidR="00A9568D" w:rsidRPr="0067002B" w:rsidRDefault="00A9568D" w:rsidP="001A4E1F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002B">
        <w:rPr>
          <w:rFonts w:ascii="Times New Roman" w:hAnsi="Times New Roman"/>
          <w:sz w:val="28"/>
          <w:szCs w:val="28"/>
        </w:rPr>
        <w:t>Основные составляющие восстановительной культуры</w:t>
      </w:r>
      <w:r w:rsidR="001A4E1F">
        <w:rPr>
          <w:rFonts w:ascii="Times New Roman" w:hAnsi="Times New Roman"/>
          <w:sz w:val="28"/>
          <w:szCs w:val="28"/>
        </w:rPr>
        <w:t xml:space="preserve"> </w:t>
      </w:r>
      <w:r w:rsidRPr="0067002B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 xml:space="preserve">Цит. по </w:t>
      </w:r>
      <w:r w:rsidRPr="0067002B">
        <w:rPr>
          <w:rFonts w:ascii="Times New Roman" w:hAnsi="Times New Roman"/>
          <w:sz w:val="28"/>
          <w:szCs w:val="28"/>
        </w:rPr>
        <w:t>3]</w:t>
      </w:r>
      <w:r w:rsidR="00177981">
        <w:rPr>
          <w:rFonts w:ascii="Times New Roman" w:hAnsi="Times New Roman"/>
          <w:sz w:val="28"/>
          <w:szCs w:val="28"/>
        </w:rPr>
        <w:t>:</w:t>
      </w:r>
    </w:p>
    <w:p w:rsidR="00A9568D" w:rsidRPr="00177981" w:rsidRDefault="00177981" w:rsidP="00177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9568D" w:rsidRPr="00177981">
        <w:rPr>
          <w:rFonts w:ascii="Times New Roman" w:hAnsi="Times New Roman"/>
          <w:sz w:val="28"/>
          <w:szCs w:val="28"/>
        </w:rPr>
        <w:t>риглашение к ответственности – восстановление авторства (у каждой ситуации есть «автор», он и интерпретатор, и ответственный за разрешение конфликта («разрыва»)</w:t>
      </w:r>
      <w:r>
        <w:rPr>
          <w:rFonts w:ascii="Times New Roman" w:hAnsi="Times New Roman"/>
          <w:sz w:val="28"/>
          <w:szCs w:val="28"/>
        </w:rPr>
        <w:t>;</w:t>
      </w:r>
    </w:p>
    <w:p w:rsidR="00A9568D" w:rsidRPr="00177981" w:rsidRDefault="00177981" w:rsidP="00177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A9568D" w:rsidRPr="00177981">
        <w:rPr>
          <w:rFonts w:ascii="Times New Roman" w:hAnsi="Times New Roman"/>
          <w:sz w:val="28"/>
          <w:szCs w:val="28"/>
        </w:rPr>
        <w:t>ормирование сообщества поддержки – восстановление связей (без с</w:t>
      </w:r>
      <w:r w:rsidR="00A9568D" w:rsidRPr="00177981">
        <w:rPr>
          <w:rFonts w:ascii="Times New Roman" w:hAnsi="Times New Roman"/>
          <w:sz w:val="28"/>
          <w:szCs w:val="28"/>
        </w:rPr>
        <w:t>о</w:t>
      </w:r>
      <w:r w:rsidR="00A9568D" w:rsidRPr="00177981">
        <w:rPr>
          <w:rFonts w:ascii="Times New Roman" w:hAnsi="Times New Roman"/>
          <w:sz w:val="28"/>
          <w:szCs w:val="28"/>
        </w:rPr>
        <w:t xml:space="preserve">общества «других», включенности в это сообщество «нового» человека – «восстанавливающегося» </w:t>
      </w:r>
      <w:r w:rsidR="001A4E1F" w:rsidRPr="00177981">
        <w:rPr>
          <w:rFonts w:ascii="Times New Roman" w:hAnsi="Times New Roman"/>
          <w:sz w:val="28"/>
          <w:szCs w:val="28"/>
        </w:rPr>
        <w:t xml:space="preserve">– </w:t>
      </w:r>
      <w:r w:rsidR="00A9568D" w:rsidRPr="00177981">
        <w:rPr>
          <w:rFonts w:ascii="Times New Roman" w:hAnsi="Times New Roman"/>
          <w:sz w:val="28"/>
          <w:szCs w:val="28"/>
        </w:rPr>
        <w:t>не будет полного восстановления ни человека, ни целостного сообщества)</w:t>
      </w:r>
      <w:r>
        <w:rPr>
          <w:rFonts w:ascii="Times New Roman" w:hAnsi="Times New Roman"/>
          <w:sz w:val="28"/>
          <w:szCs w:val="28"/>
        </w:rPr>
        <w:t>;</w:t>
      </w:r>
    </w:p>
    <w:p w:rsidR="00A9568D" w:rsidRPr="00177981" w:rsidRDefault="00177981" w:rsidP="00177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9568D" w:rsidRPr="00177981">
        <w:rPr>
          <w:rFonts w:ascii="Times New Roman" w:hAnsi="Times New Roman"/>
          <w:sz w:val="28"/>
          <w:szCs w:val="28"/>
        </w:rPr>
        <w:t>озмещение вреда – восстановление отношений, возмещение матер</w:t>
      </w:r>
      <w:r w:rsidR="00A9568D" w:rsidRPr="00177981">
        <w:rPr>
          <w:rFonts w:ascii="Times New Roman" w:hAnsi="Times New Roman"/>
          <w:sz w:val="28"/>
          <w:szCs w:val="28"/>
        </w:rPr>
        <w:t>и</w:t>
      </w:r>
      <w:r w:rsidR="00A9568D" w:rsidRPr="00177981">
        <w:rPr>
          <w:rFonts w:ascii="Times New Roman" w:hAnsi="Times New Roman"/>
          <w:sz w:val="28"/>
          <w:szCs w:val="28"/>
        </w:rPr>
        <w:t>ального ущерба, создание условий</w:t>
      </w:r>
      <w:r w:rsidR="001A4E1F" w:rsidRPr="00177981">
        <w:rPr>
          <w:rFonts w:ascii="Times New Roman" w:hAnsi="Times New Roman"/>
          <w:sz w:val="28"/>
          <w:szCs w:val="28"/>
        </w:rPr>
        <w:t>,</w:t>
      </w:r>
      <w:r w:rsidR="00A9568D" w:rsidRPr="00177981">
        <w:rPr>
          <w:rFonts w:ascii="Times New Roman" w:hAnsi="Times New Roman"/>
          <w:sz w:val="28"/>
          <w:szCs w:val="28"/>
        </w:rPr>
        <w:t xml:space="preserve"> чтобы этого (разрыва, конфликта) не п</w:t>
      </w:r>
      <w:r w:rsidR="00A9568D" w:rsidRPr="00177981">
        <w:rPr>
          <w:rFonts w:ascii="Times New Roman" w:hAnsi="Times New Roman"/>
          <w:sz w:val="28"/>
          <w:szCs w:val="28"/>
        </w:rPr>
        <w:t>о</w:t>
      </w:r>
      <w:r w:rsidR="00A9568D" w:rsidRPr="00177981">
        <w:rPr>
          <w:rFonts w:ascii="Times New Roman" w:hAnsi="Times New Roman"/>
          <w:sz w:val="28"/>
          <w:szCs w:val="28"/>
        </w:rPr>
        <w:t>вторилось во взаимодействии с другими</w:t>
      </w:r>
      <w:r>
        <w:rPr>
          <w:rFonts w:ascii="Times New Roman" w:hAnsi="Times New Roman"/>
          <w:sz w:val="28"/>
          <w:szCs w:val="28"/>
        </w:rPr>
        <w:t>;</w:t>
      </w:r>
    </w:p>
    <w:p w:rsidR="00A9568D" w:rsidRPr="00177981" w:rsidRDefault="00177981" w:rsidP="00177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A9568D" w:rsidRPr="00177981">
        <w:rPr>
          <w:rFonts w:ascii="Times New Roman" w:hAnsi="Times New Roman"/>
          <w:sz w:val="28"/>
          <w:szCs w:val="28"/>
        </w:rPr>
        <w:t>азделение проблемы и человека: «Человек – не проблема; проблема – не человек. Проблема и человек – разные вещи».</w:t>
      </w:r>
    </w:p>
    <w:p w:rsidR="00A9568D" w:rsidRPr="00765BAB" w:rsidRDefault="00A9568D" w:rsidP="001A4E1F">
      <w:pPr>
        <w:pStyle w:val="Default"/>
        <w:numPr>
          <w:ilvl w:val="0"/>
          <w:numId w:val="7"/>
        </w:numPr>
        <w:ind w:left="57" w:firstLine="652"/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Технологическая цепочка по работе с конфликтной ситуацией связывается в восстановительном подходе с осознанием, осмыслением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стниками следующих позиций: что произошло? как я это вижу? что я чувс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вовал тогда, «во время»? и чувствую сейчас? какие выходы вижу я? что для меня важно понять и обсудить? какие мои ценности этим конфликтом-разрывом нарушены? что лично я готов выполнить, чтобы загладить вину? Осмысление этих вопросов важно организовывать и для тех</w:t>
      </w:r>
      <w:r w:rsidR="001A4E1F">
        <w:rPr>
          <w:sz w:val="28"/>
          <w:szCs w:val="28"/>
        </w:rPr>
        <w:t>,</w:t>
      </w:r>
      <w:r>
        <w:rPr>
          <w:sz w:val="28"/>
          <w:szCs w:val="28"/>
        </w:rPr>
        <w:t xml:space="preserve"> кто был «н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блюдателем», что для них этот конфликт. Более подробно всю технологич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скую цепочку по распространению</w:t>
      </w:r>
      <w:r w:rsidRPr="00765BAB">
        <w:rPr>
          <w:sz w:val="28"/>
          <w:szCs w:val="28"/>
        </w:rPr>
        <w:t xml:space="preserve"> восстановительной культуры</w:t>
      </w:r>
      <w:r>
        <w:rPr>
          <w:sz w:val="28"/>
          <w:szCs w:val="28"/>
        </w:rPr>
        <w:t xml:space="preserve"> в школьном сообществе возможно </w:t>
      </w:r>
      <w:r w:rsidRPr="00765BAB">
        <w:rPr>
          <w:sz w:val="28"/>
          <w:szCs w:val="28"/>
        </w:rPr>
        <w:t>за счет реализации таких технологий, как школьные службы примирения, медиация, круги сообщества</w:t>
      </w:r>
      <w:r>
        <w:rPr>
          <w:sz w:val="28"/>
          <w:szCs w:val="28"/>
        </w:rPr>
        <w:t xml:space="preserve"> можно знать по работам Р.</w:t>
      </w:r>
      <w:r w:rsidR="001A4E1F">
        <w:rPr>
          <w:sz w:val="28"/>
          <w:szCs w:val="28"/>
        </w:rPr>
        <w:t xml:space="preserve"> </w:t>
      </w:r>
      <w:r>
        <w:rPr>
          <w:sz w:val="28"/>
          <w:szCs w:val="28"/>
        </w:rPr>
        <w:t>Максудова, А.</w:t>
      </w:r>
      <w:r w:rsidR="001A4E1F">
        <w:rPr>
          <w:sz w:val="28"/>
          <w:szCs w:val="28"/>
        </w:rPr>
        <w:t xml:space="preserve"> </w:t>
      </w:r>
      <w:r>
        <w:rPr>
          <w:sz w:val="28"/>
          <w:szCs w:val="28"/>
        </w:rPr>
        <w:t>Коновалова, Л.</w:t>
      </w:r>
      <w:r w:rsidR="001A4E1F">
        <w:rPr>
          <w:sz w:val="28"/>
          <w:szCs w:val="28"/>
        </w:rPr>
        <w:t xml:space="preserve"> </w:t>
      </w:r>
      <w:r>
        <w:rPr>
          <w:sz w:val="28"/>
          <w:szCs w:val="28"/>
        </w:rPr>
        <w:t>Карнозовой и др.</w:t>
      </w:r>
      <w:r w:rsidRPr="00765BAB">
        <w:rPr>
          <w:sz w:val="28"/>
          <w:szCs w:val="28"/>
        </w:rPr>
        <w:t xml:space="preserve"> </w:t>
      </w:r>
      <w:r>
        <w:rPr>
          <w:sz w:val="28"/>
          <w:szCs w:val="28"/>
        </w:rPr>
        <w:t>[1]</w:t>
      </w:r>
      <w:r w:rsidRPr="00765BAB">
        <w:rPr>
          <w:sz w:val="28"/>
          <w:szCs w:val="28"/>
        </w:rPr>
        <w:t xml:space="preserve">. </w:t>
      </w:r>
    </w:p>
    <w:p w:rsidR="00A9568D" w:rsidRDefault="00A9568D" w:rsidP="00A9568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Несмотря на хорошую разработанность и методическую поддержку на сайте организации «Судебно-правовая реформа» и сайте Антона Коновалова, остается актуальным вопрос о культуре в полном смысле этого слова: знаю, принимаю – разделяю ценности, делаю – а это уже вопрос самоопределения не только отдельного человека, но и решение местного сообщества – в лице всех участников образовательных отношений. Культура страха – культура решения вопросов на основе насилия (власти, старшего по возрасту, должн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и.т.д.) не дает ожидаемых результатов: учения с увлечением, развитого гражданского общества, мира и благополучия.</w:t>
      </w:r>
    </w:p>
    <w:p w:rsidR="00A9568D" w:rsidRPr="00765BAB" w:rsidRDefault="00A9568D" w:rsidP="00A9568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Всем нам </w:t>
      </w:r>
      <w:r w:rsidR="001A4E1F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радостного труда по воспитанию «новых себя», а</w:t>
      </w:r>
      <w:r w:rsidR="001A4E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следов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тельно</w:t>
      </w:r>
      <w:r w:rsidR="001A4E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нового мира!</w:t>
      </w:r>
    </w:p>
    <w:p w:rsidR="00A9568D" w:rsidRPr="0015673A" w:rsidRDefault="00A9568D" w:rsidP="00A9568D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15673A">
        <w:rPr>
          <w:rFonts w:ascii="Times New Roman" w:hAnsi="Times New Roman"/>
          <w:b/>
          <w:sz w:val="28"/>
          <w:szCs w:val="28"/>
        </w:rPr>
        <w:t>Ссылки на источники:</w:t>
      </w:r>
    </w:p>
    <w:p w:rsidR="001A4E1F" w:rsidRPr="00542D6C" w:rsidRDefault="00A9568D" w:rsidP="00A9568D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28E">
        <w:rPr>
          <w:rFonts w:ascii="Times New Roman" w:hAnsi="Times New Roman"/>
          <w:sz w:val="28"/>
          <w:szCs w:val="28"/>
        </w:rPr>
        <w:t>Максудов Р.Р. Проведение программ восстановительного прав</w:t>
      </w:r>
      <w:r w:rsidRPr="0057728E">
        <w:rPr>
          <w:rFonts w:ascii="Times New Roman" w:hAnsi="Times New Roman"/>
          <w:sz w:val="28"/>
          <w:szCs w:val="28"/>
        </w:rPr>
        <w:t>о</w:t>
      </w:r>
      <w:r w:rsidRPr="0057728E">
        <w:rPr>
          <w:rFonts w:ascii="Times New Roman" w:hAnsi="Times New Roman"/>
          <w:sz w:val="28"/>
          <w:szCs w:val="28"/>
        </w:rPr>
        <w:t>судия для несовершеннолетних: Методическое пособие. — М.: ООО «И</w:t>
      </w:r>
      <w:r w:rsidRPr="0057728E">
        <w:rPr>
          <w:rFonts w:ascii="Times New Roman" w:hAnsi="Times New Roman"/>
          <w:sz w:val="28"/>
          <w:szCs w:val="28"/>
        </w:rPr>
        <w:t>н</w:t>
      </w:r>
      <w:r w:rsidR="001A4E1F">
        <w:rPr>
          <w:rFonts w:ascii="Times New Roman" w:hAnsi="Times New Roman"/>
          <w:sz w:val="28"/>
          <w:szCs w:val="28"/>
        </w:rPr>
        <w:t>форм-</w:t>
      </w:r>
      <w:r w:rsidRPr="0057728E">
        <w:rPr>
          <w:rFonts w:ascii="Times New Roman" w:hAnsi="Times New Roman"/>
          <w:sz w:val="28"/>
          <w:szCs w:val="28"/>
        </w:rPr>
        <w:t xml:space="preserve">полиграф», 2009. </w:t>
      </w:r>
      <w:r w:rsidR="001A4E1F">
        <w:rPr>
          <w:rFonts w:ascii="Times New Roman" w:hAnsi="Times New Roman"/>
          <w:sz w:val="28"/>
          <w:szCs w:val="28"/>
        </w:rPr>
        <w:t>–</w:t>
      </w:r>
      <w:r w:rsidRPr="0057728E">
        <w:rPr>
          <w:rFonts w:ascii="Times New Roman" w:hAnsi="Times New Roman"/>
          <w:sz w:val="28"/>
          <w:szCs w:val="28"/>
        </w:rPr>
        <w:t xml:space="preserve"> 92 с. </w:t>
      </w:r>
      <w:r w:rsidR="001A4E1F">
        <w:rPr>
          <w:rFonts w:ascii="Times New Roman" w:hAnsi="Times New Roman"/>
          <w:sz w:val="28"/>
          <w:szCs w:val="28"/>
        </w:rPr>
        <w:t>–</w:t>
      </w:r>
      <w:r w:rsidRPr="0057728E">
        <w:rPr>
          <w:rFonts w:ascii="Times New Roman" w:hAnsi="Times New Roman"/>
          <w:sz w:val="28"/>
          <w:szCs w:val="28"/>
        </w:rPr>
        <w:t xml:space="preserve"> (Серия</w:t>
      </w:r>
      <w:r>
        <w:rPr>
          <w:rFonts w:ascii="Times New Roman" w:hAnsi="Times New Roman"/>
          <w:sz w:val="28"/>
          <w:szCs w:val="28"/>
        </w:rPr>
        <w:t xml:space="preserve"> «Методы работы с несовершенно</w:t>
      </w:r>
      <w:r w:rsidRPr="0057728E">
        <w:rPr>
          <w:rFonts w:ascii="Times New Roman" w:hAnsi="Times New Roman"/>
          <w:sz w:val="28"/>
          <w:szCs w:val="28"/>
        </w:rPr>
        <w:t>ле</w:t>
      </w:r>
      <w:r w:rsidRPr="0057728E">
        <w:rPr>
          <w:rFonts w:ascii="Times New Roman" w:hAnsi="Times New Roman"/>
          <w:sz w:val="28"/>
          <w:szCs w:val="28"/>
        </w:rPr>
        <w:t>т</w:t>
      </w:r>
      <w:r w:rsidR="001A4E1F">
        <w:rPr>
          <w:rFonts w:ascii="Times New Roman" w:hAnsi="Times New Roman"/>
          <w:sz w:val="28"/>
          <w:szCs w:val="28"/>
        </w:rPr>
        <w:t>ними правонарушителями»</w:t>
      </w:r>
      <w:r w:rsidRPr="0057728E">
        <w:rPr>
          <w:rFonts w:ascii="Times New Roman" w:hAnsi="Times New Roman"/>
          <w:sz w:val="28"/>
          <w:szCs w:val="28"/>
        </w:rPr>
        <w:t xml:space="preserve">/ Институт права и публичной политики. Проект </w:t>
      </w:r>
      <w:r w:rsidRPr="0057728E">
        <w:rPr>
          <w:rFonts w:ascii="Times New Roman" w:hAnsi="Times New Roman"/>
          <w:sz w:val="28"/>
          <w:szCs w:val="28"/>
        </w:rPr>
        <w:lastRenderedPageBreak/>
        <w:t>«Повышение доступности прав</w:t>
      </w:r>
      <w:r>
        <w:rPr>
          <w:rFonts w:ascii="Times New Roman" w:hAnsi="Times New Roman"/>
          <w:sz w:val="28"/>
          <w:szCs w:val="28"/>
        </w:rPr>
        <w:t>осудия для малоимущих групп на</w:t>
      </w:r>
      <w:r w:rsidRPr="0057728E">
        <w:rPr>
          <w:rFonts w:ascii="Times New Roman" w:hAnsi="Times New Roman"/>
          <w:sz w:val="28"/>
          <w:szCs w:val="28"/>
        </w:rPr>
        <w:t>селения Ро</w:t>
      </w:r>
      <w:r w:rsidRPr="0057728E">
        <w:rPr>
          <w:rFonts w:ascii="Times New Roman" w:hAnsi="Times New Roman"/>
          <w:sz w:val="28"/>
          <w:szCs w:val="28"/>
        </w:rPr>
        <w:t>с</w:t>
      </w:r>
      <w:r w:rsidRPr="0057728E">
        <w:rPr>
          <w:rFonts w:ascii="Times New Roman" w:hAnsi="Times New Roman"/>
          <w:sz w:val="28"/>
          <w:szCs w:val="28"/>
        </w:rPr>
        <w:t xml:space="preserve">сийской Федерации». </w:t>
      </w:r>
    </w:p>
    <w:p w:rsidR="00A9568D" w:rsidRPr="001A4E1F" w:rsidRDefault="00A9568D" w:rsidP="001A4E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A4E1F">
        <w:rPr>
          <w:rFonts w:ascii="Times New Roman" w:hAnsi="Times New Roman"/>
          <w:sz w:val="28"/>
          <w:szCs w:val="28"/>
          <w:lang w:val="en-US"/>
        </w:rPr>
        <w:t xml:space="preserve">URL: </w:t>
      </w:r>
      <w:hyperlink r:id="rId148" w:history="1">
        <w:r w:rsidRPr="001A4E1F">
          <w:rPr>
            <w:rStyle w:val="a4"/>
            <w:rFonts w:ascii="Times New Roman" w:hAnsi="Times New Roman"/>
            <w:sz w:val="28"/>
            <w:szCs w:val="28"/>
            <w:lang w:val="en-US"/>
          </w:rPr>
          <w:t>http://ilpp.ru/netcat_files/userfiles/Izdania/Maksudov_proved-prog_text.pdf</w:t>
        </w:r>
      </w:hyperlink>
    </w:p>
    <w:p w:rsidR="00A9568D" w:rsidRDefault="00A9568D" w:rsidP="00A9568D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2370">
        <w:rPr>
          <w:rFonts w:ascii="Times New Roman" w:eastAsia="Calibri" w:hAnsi="Times New Roman"/>
          <w:sz w:val="28"/>
          <w:szCs w:val="28"/>
          <w:lang w:eastAsia="ru-RU"/>
        </w:rPr>
        <w:t>Вариативные модели профилактики и урегулирования конфли</w:t>
      </w:r>
      <w:r w:rsidRPr="00CD2370">
        <w:rPr>
          <w:rFonts w:ascii="Times New Roman" w:eastAsia="Calibri" w:hAnsi="Times New Roman"/>
          <w:sz w:val="28"/>
          <w:szCs w:val="28"/>
          <w:lang w:eastAsia="ru-RU"/>
        </w:rPr>
        <w:t>к</w:t>
      </w:r>
      <w:r w:rsidRPr="00CD2370">
        <w:rPr>
          <w:rFonts w:ascii="Times New Roman" w:eastAsia="Calibri" w:hAnsi="Times New Roman"/>
          <w:sz w:val="28"/>
          <w:szCs w:val="28"/>
          <w:lang w:eastAsia="ru-RU"/>
        </w:rPr>
        <w:t>тов в</w:t>
      </w:r>
      <w:r w:rsidR="001A4E1F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CD2370">
        <w:rPr>
          <w:rFonts w:ascii="Times New Roman" w:eastAsia="Calibri" w:hAnsi="Times New Roman"/>
          <w:sz w:val="28"/>
          <w:szCs w:val="28"/>
          <w:lang w:eastAsia="ru-RU"/>
        </w:rPr>
        <w:t>образовательных организациях: учебно-методическое пособие / авт.-сост.: А.А. Митина, И.А. Новикова, Я.Е. Измерова. – Барнаул : АКИПКРО, 2014. – 62 с.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93133C">
        <w:rPr>
          <w:rFonts w:ascii="Times New Roman" w:hAnsi="Times New Roman"/>
          <w:sz w:val="28"/>
          <w:szCs w:val="28"/>
          <w:lang w:val="en-US"/>
        </w:rPr>
        <w:t>URL</w:t>
      </w:r>
      <w:r w:rsidRPr="0093133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49" w:history="1">
        <w:r w:rsidRPr="009B0074">
          <w:rPr>
            <w:rStyle w:val="a4"/>
            <w:rFonts w:ascii="Times New Roman" w:hAnsi="Times New Roman"/>
            <w:sz w:val="28"/>
            <w:szCs w:val="28"/>
          </w:rPr>
          <w:t>http://www.akipkro.ru/forum/forum-soobshchestva-shkolnykh-sluzhb-primireniya/3181-variativnye-modeli-sozdaniya-shkolnykh-sluzhb-primireniya.html</w:t>
        </w:r>
      </w:hyperlink>
    </w:p>
    <w:p w:rsidR="00A9568D" w:rsidRPr="0093133C" w:rsidRDefault="00A9568D" w:rsidP="00A9568D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3834">
        <w:rPr>
          <w:rFonts w:ascii="Times New Roman" w:hAnsi="Times New Roman"/>
          <w:sz w:val="28"/>
          <w:szCs w:val="28"/>
        </w:rPr>
        <w:t xml:space="preserve">Пентин А.А. Восстановительная культура в школе. Продолжение дискуссии [Электронный ресурс] // Психологическая наука и образование psyedu.ru. 2014. №1. </w:t>
      </w:r>
      <w:r w:rsidRPr="001B3834">
        <w:rPr>
          <w:rFonts w:ascii="Times New Roman" w:hAnsi="Times New Roman"/>
          <w:sz w:val="28"/>
          <w:szCs w:val="28"/>
          <w:lang w:val="en-US"/>
        </w:rPr>
        <w:t>URL</w:t>
      </w:r>
      <w:r w:rsidRPr="001B3834">
        <w:rPr>
          <w:rFonts w:ascii="Times New Roman" w:hAnsi="Times New Roman"/>
          <w:sz w:val="28"/>
          <w:szCs w:val="28"/>
        </w:rPr>
        <w:t xml:space="preserve">: </w:t>
      </w:r>
      <w:hyperlink r:id="rId150" w:history="1">
        <w:r w:rsidRPr="00D4387C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D4387C">
          <w:rPr>
            <w:rStyle w:val="a4"/>
            <w:rFonts w:ascii="Times New Roman" w:hAnsi="Times New Roman"/>
            <w:sz w:val="28"/>
            <w:szCs w:val="28"/>
          </w:rPr>
          <w:t>://</w:t>
        </w:r>
        <w:r w:rsidRPr="00D4387C">
          <w:rPr>
            <w:rStyle w:val="a4"/>
            <w:rFonts w:ascii="Times New Roman" w:hAnsi="Times New Roman"/>
            <w:sz w:val="28"/>
            <w:szCs w:val="28"/>
            <w:lang w:val="en-US"/>
          </w:rPr>
          <w:t>psyedu</w:t>
        </w:r>
        <w:r w:rsidRPr="00D4387C">
          <w:rPr>
            <w:rStyle w:val="a4"/>
            <w:rFonts w:ascii="Times New Roman" w:hAnsi="Times New Roman"/>
            <w:sz w:val="28"/>
            <w:szCs w:val="28"/>
          </w:rPr>
          <w:t>.</w:t>
        </w:r>
        <w:r w:rsidRPr="00D4387C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r w:rsidRPr="00D4387C">
          <w:rPr>
            <w:rStyle w:val="a4"/>
            <w:rFonts w:ascii="Times New Roman" w:hAnsi="Times New Roman"/>
            <w:sz w:val="28"/>
            <w:szCs w:val="28"/>
          </w:rPr>
          <w:t>/</w:t>
        </w:r>
        <w:r w:rsidRPr="00D4387C">
          <w:rPr>
            <w:rStyle w:val="a4"/>
            <w:rFonts w:ascii="Times New Roman" w:hAnsi="Times New Roman"/>
            <w:sz w:val="28"/>
            <w:szCs w:val="28"/>
            <w:lang w:val="en-US"/>
          </w:rPr>
          <w:t>journal</w:t>
        </w:r>
        <w:r w:rsidRPr="00D4387C">
          <w:rPr>
            <w:rStyle w:val="a4"/>
            <w:rFonts w:ascii="Times New Roman" w:hAnsi="Times New Roman"/>
            <w:sz w:val="28"/>
            <w:szCs w:val="28"/>
          </w:rPr>
          <w:t>/2014/1/</w:t>
        </w:r>
        <w:r w:rsidRPr="00D4387C">
          <w:rPr>
            <w:rStyle w:val="a4"/>
            <w:rFonts w:ascii="Times New Roman" w:hAnsi="Times New Roman"/>
            <w:sz w:val="28"/>
            <w:szCs w:val="28"/>
            <w:lang w:val="en-US"/>
          </w:rPr>
          <w:t>Pentin</w:t>
        </w:r>
        <w:r w:rsidRPr="00D4387C">
          <w:rPr>
            <w:rStyle w:val="a4"/>
            <w:rFonts w:ascii="Times New Roman" w:hAnsi="Times New Roman"/>
            <w:sz w:val="28"/>
            <w:szCs w:val="28"/>
          </w:rPr>
          <w:t>.</w:t>
        </w:r>
        <w:r w:rsidRPr="00D4387C">
          <w:rPr>
            <w:rStyle w:val="a4"/>
            <w:rFonts w:ascii="Times New Roman" w:hAnsi="Times New Roman"/>
            <w:sz w:val="28"/>
            <w:szCs w:val="28"/>
            <w:lang w:val="en-US"/>
          </w:rPr>
          <w:t>phtml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1B3834">
        <w:rPr>
          <w:rFonts w:ascii="Times New Roman" w:hAnsi="Times New Roman"/>
          <w:sz w:val="28"/>
          <w:szCs w:val="28"/>
        </w:rPr>
        <w:t xml:space="preserve"> дата о</w:t>
      </w:r>
      <w:r w:rsidRPr="001B3834">
        <w:rPr>
          <w:rFonts w:ascii="Times New Roman" w:hAnsi="Times New Roman"/>
          <w:sz w:val="28"/>
          <w:szCs w:val="28"/>
        </w:rPr>
        <w:t>б</w:t>
      </w:r>
      <w:r w:rsidRPr="001B3834">
        <w:rPr>
          <w:rFonts w:ascii="Times New Roman" w:hAnsi="Times New Roman"/>
          <w:sz w:val="28"/>
          <w:szCs w:val="28"/>
        </w:rPr>
        <w:t xml:space="preserve">ращения: 31.03.2014). С.28-36. </w:t>
      </w:r>
    </w:p>
    <w:p w:rsidR="00905292" w:rsidRDefault="00905292">
      <w:r>
        <w:br w:type="page"/>
      </w:r>
    </w:p>
    <w:p w:rsidR="00905292" w:rsidRPr="00905292" w:rsidRDefault="00905292" w:rsidP="009052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52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Сценарный план мероприятия </w:t>
      </w:r>
      <w:r w:rsidR="00A9568D" w:rsidRPr="009052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905292">
        <w:rPr>
          <w:rFonts w:ascii="Times New Roman" w:hAnsi="Times New Roman" w:cs="Times New Roman"/>
          <w:b/>
          <w:bCs/>
          <w:sz w:val="28"/>
          <w:szCs w:val="28"/>
        </w:rPr>
        <w:t>День восстановительной культуры»</w:t>
      </w:r>
    </w:p>
    <w:p w:rsidR="00A9568D" w:rsidRDefault="00A9568D" w:rsidP="0090529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568D" w:rsidRDefault="00A9568D" w:rsidP="00905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7D6">
        <w:rPr>
          <w:rFonts w:ascii="Times New Roman" w:hAnsi="Times New Roman" w:cs="Times New Roman"/>
          <w:b/>
          <w:bCs/>
          <w:sz w:val="28"/>
          <w:szCs w:val="28"/>
        </w:rPr>
        <w:t>Область  применения разработки:</w:t>
      </w:r>
      <w:r w:rsidRPr="006927D6">
        <w:rPr>
          <w:rFonts w:ascii="Times New Roman" w:hAnsi="Times New Roman" w:cs="Times New Roman"/>
          <w:sz w:val="28"/>
          <w:szCs w:val="28"/>
        </w:rPr>
        <w:t xml:space="preserve"> </w:t>
      </w:r>
      <w:r w:rsidR="00905292">
        <w:rPr>
          <w:rFonts w:ascii="Times New Roman" w:hAnsi="Times New Roman" w:cs="Times New Roman"/>
          <w:sz w:val="28"/>
          <w:szCs w:val="28"/>
        </w:rPr>
        <w:t xml:space="preserve"> летний </w:t>
      </w:r>
      <w:r w:rsidRPr="006927D6">
        <w:rPr>
          <w:rFonts w:ascii="Times New Roman" w:hAnsi="Times New Roman" w:cs="Times New Roman"/>
          <w:sz w:val="28"/>
          <w:szCs w:val="28"/>
        </w:rPr>
        <w:t>оздоровительный лагерь</w:t>
      </w:r>
      <w:r w:rsidR="00905292">
        <w:rPr>
          <w:rFonts w:ascii="Times New Roman" w:hAnsi="Times New Roman" w:cs="Times New Roman"/>
          <w:sz w:val="28"/>
          <w:szCs w:val="28"/>
        </w:rPr>
        <w:t>.</w:t>
      </w:r>
      <w:r w:rsidRPr="006927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68D" w:rsidRPr="006927D6" w:rsidRDefault="00A9568D" w:rsidP="00905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7D6">
        <w:rPr>
          <w:rFonts w:ascii="Times New Roman" w:hAnsi="Times New Roman" w:cs="Times New Roman"/>
          <w:b/>
          <w:bCs/>
          <w:sz w:val="28"/>
          <w:szCs w:val="28"/>
        </w:rPr>
        <w:t xml:space="preserve">Возраст: </w:t>
      </w:r>
      <w:r w:rsidRPr="006927D6">
        <w:rPr>
          <w:rFonts w:ascii="Times New Roman" w:hAnsi="Times New Roman" w:cs="Times New Roman"/>
          <w:sz w:val="28"/>
          <w:szCs w:val="28"/>
        </w:rPr>
        <w:t>с 6</w:t>
      </w:r>
      <w:r>
        <w:rPr>
          <w:rFonts w:ascii="Times New Roman" w:hAnsi="Times New Roman" w:cs="Times New Roman"/>
          <w:sz w:val="28"/>
          <w:szCs w:val="28"/>
        </w:rPr>
        <w:t>,5</w:t>
      </w:r>
      <w:r w:rsidRPr="006927D6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927D6">
        <w:rPr>
          <w:rFonts w:ascii="Times New Roman" w:hAnsi="Times New Roman" w:cs="Times New Roman"/>
          <w:sz w:val="28"/>
          <w:szCs w:val="28"/>
        </w:rPr>
        <w:t xml:space="preserve"> лет</w:t>
      </w:r>
      <w:r w:rsidR="00905292">
        <w:rPr>
          <w:rFonts w:ascii="Times New Roman" w:hAnsi="Times New Roman" w:cs="Times New Roman"/>
          <w:sz w:val="28"/>
          <w:szCs w:val="28"/>
        </w:rPr>
        <w:t>.</w:t>
      </w:r>
    </w:p>
    <w:p w:rsidR="00A9568D" w:rsidRDefault="00A9568D" w:rsidP="00905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7D6">
        <w:rPr>
          <w:rFonts w:ascii="Times New Roman" w:hAnsi="Times New Roman" w:cs="Times New Roman"/>
          <w:b/>
          <w:bCs/>
          <w:sz w:val="28"/>
          <w:szCs w:val="28"/>
        </w:rPr>
        <w:t xml:space="preserve">Цель проведения тематического дня: </w:t>
      </w:r>
      <w:r w:rsidRPr="006927D6">
        <w:rPr>
          <w:rFonts w:ascii="Times New Roman" w:hAnsi="Times New Roman" w:cs="Times New Roman"/>
          <w:sz w:val="28"/>
          <w:szCs w:val="28"/>
        </w:rPr>
        <w:t>полноценный, интересный о</w:t>
      </w:r>
      <w:r w:rsidRPr="006927D6">
        <w:rPr>
          <w:rFonts w:ascii="Times New Roman" w:hAnsi="Times New Roman" w:cs="Times New Roman"/>
          <w:sz w:val="28"/>
          <w:szCs w:val="28"/>
        </w:rPr>
        <w:t>т</w:t>
      </w:r>
      <w:r w:rsidRPr="006927D6">
        <w:rPr>
          <w:rFonts w:ascii="Times New Roman" w:hAnsi="Times New Roman" w:cs="Times New Roman"/>
          <w:sz w:val="28"/>
          <w:szCs w:val="28"/>
        </w:rPr>
        <w:t>дых, формирование новых знаний, культурно-нравственных ценностей, ра</w:t>
      </w:r>
      <w:r w:rsidRPr="006927D6">
        <w:rPr>
          <w:rFonts w:ascii="Times New Roman" w:hAnsi="Times New Roman" w:cs="Times New Roman"/>
          <w:sz w:val="28"/>
          <w:szCs w:val="28"/>
        </w:rPr>
        <w:t>з</w:t>
      </w:r>
      <w:r w:rsidRPr="006927D6">
        <w:rPr>
          <w:rFonts w:ascii="Times New Roman" w:hAnsi="Times New Roman" w:cs="Times New Roman"/>
          <w:sz w:val="28"/>
          <w:szCs w:val="28"/>
        </w:rPr>
        <w:t>витие умений и навыков ребят</w:t>
      </w:r>
      <w:r>
        <w:rPr>
          <w:rFonts w:ascii="Times New Roman" w:hAnsi="Times New Roman" w:cs="Times New Roman"/>
          <w:sz w:val="28"/>
          <w:szCs w:val="28"/>
        </w:rPr>
        <w:t xml:space="preserve"> на основе восстановительного подхода в ре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гировании на конфликты и нарушения правил поведения</w:t>
      </w:r>
      <w:r w:rsidR="00905292">
        <w:rPr>
          <w:rFonts w:ascii="Times New Roman" w:hAnsi="Times New Roman" w:cs="Times New Roman"/>
          <w:sz w:val="28"/>
          <w:szCs w:val="28"/>
        </w:rPr>
        <w:t>.</w:t>
      </w:r>
    </w:p>
    <w:p w:rsidR="00A9568D" w:rsidRPr="002624BD" w:rsidRDefault="00A9568D" w:rsidP="009052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4B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9568D" w:rsidRPr="00E12D0E" w:rsidRDefault="00A9568D" w:rsidP="009052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2D0E">
        <w:rPr>
          <w:rFonts w:ascii="Times New Roman" w:hAnsi="Times New Roman" w:cs="Times New Roman"/>
          <w:bCs/>
          <w:sz w:val="28"/>
          <w:szCs w:val="28"/>
        </w:rPr>
        <w:t>знакомство с альтернативной практикой разрешения конфликтов, с</w:t>
      </w:r>
      <w:r w:rsidRPr="00E12D0E">
        <w:rPr>
          <w:rFonts w:ascii="Times New Roman" w:hAnsi="Times New Roman" w:cs="Times New Roman"/>
          <w:bCs/>
          <w:sz w:val="28"/>
          <w:szCs w:val="28"/>
        </w:rPr>
        <w:t>и</w:t>
      </w:r>
      <w:r w:rsidRPr="00E12D0E">
        <w:rPr>
          <w:rFonts w:ascii="Times New Roman" w:hAnsi="Times New Roman" w:cs="Times New Roman"/>
          <w:bCs/>
          <w:sz w:val="28"/>
          <w:szCs w:val="28"/>
        </w:rPr>
        <w:t>туаций нарушения правил на основе восстановительного подхода;</w:t>
      </w:r>
    </w:p>
    <w:p w:rsidR="00A9568D" w:rsidRPr="00E12D0E" w:rsidRDefault="00A9568D" w:rsidP="009052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организация и проведение </w:t>
      </w:r>
      <w:r w:rsidRPr="00E12D0E">
        <w:rPr>
          <w:rFonts w:ascii="Times New Roman" w:hAnsi="Times New Roman" w:cs="Times New Roman"/>
          <w:bCs/>
          <w:sz w:val="28"/>
          <w:szCs w:val="28"/>
        </w:rPr>
        <w:t>социальных проб несовершеннолетними: «навыки понимающего слушания» и «навыки конструктивной коммуникации при реагировании в конфликте»;</w:t>
      </w:r>
    </w:p>
    <w:p w:rsidR="00A9568D" w:rsidRPr="00E12D0E" w:rsidRDefault="00A9568D" w:rsidP="00893B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2D0E">
        <w:rPr>
          <w:rFonts w:ascii="Times New Roman" w:hAnsi="Times New Roman" w:cs="Times New Roman"/>
          <w:bCs/>
          <w:sz w:val="28"/>
          <w:szCs w:val="28"/>
        </w:rPr>
        <w:t>организация и проведение «кругов сообщества» как формы урегулир</w:t>
      </w:r>
      <w:r w:rsidRPr="00E12D0E">
        <w:rPr>
          <w:rFonts w:ascii="Times New Roman" w:hAnsi="Times New Roman" w:cs="Times New Roman"/>
          <w:bCs/>
          <w:sz w:val="28"/>
          <w:szCs w:val="28"/>
        </w:rPr>
        <w:t>о</w:t>
      </w:r>
      <w:r w:rsidRPr="00E12D0E">
        <w:rPr>
          <w:rFonts w:ascii="Times New Roman" w:hAnsi="Times New Roman" w:cs="Times New Roman"/>
          <w:bCs/>
          <w:sz w:val="28"/>
          <w:szCs w:val="28"/>
        </w:rPr>
        <w:t>вания детских конфликтов и договоренности о будущих проектах</w:t>
      </w:r>
      <w:r w:rsidR="00893B1B">
        <w:rPr>
          <w:rFonts w:ascii="Times New Roman" w:hAnsi="Times New Roman" w:cs="Times New Roman"/>
          <w:bCs/>
          <w:sz w:val="28"/>
          <w:szCs w:val="28"/>
        </w:rPr>
        <w:t>.</w:t>
      </w:r>
    </w:p>
    <w:p w:rsidR="00A9568D" w:rsidRDefault="00A9568D" w:rsidP="00893B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27D6">
        <w:rPr>
          <w:rFonts w:ascii="Times New Roman" w:hAnsi="Times New Roman" w:cs="Times New Roman"/>
          <w:b/>
          <w:bCs/>
          <w:sz w:val="28"/>
          <w:szCs w:val="28"/>
        </w:rPr>
        <w:t xml:space="preserve">Ожидаемые результаты: </w:t>
      </w:r>
    </w:p>
    <w:p w:rsidR="00A9568D" w:rsidRPr="002624BD" w:rsidRDefault="00A9568D" w:rsidP="00893B1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4BD">
        <w:rPr>
          <w:rFonts w:ascii="Times New Roman" w:hAnsi="Times New Roman" w:cs="Times New Roman"/>
          <w:bCs/>
          <w:sz w:val="28"/>
          <w:szCs w:val="28"/>
        </w:rPr>
        <w:t>не менее 100% ребят, участников программы летнего оздоровительного отдыха станут участниками единого дня</w:t>
      </w:r>
      <w:r>
        <w:rPr>
          <w:rFonts w:ascii="Times New Roman" w:hAnsi="Times New Roman" w:cs="Times New Roman"/>
          <w:bCs/>
          <w:sz w:val="28"/>
          <w:szCs w:val="28"/>
        </w:rPr>
        <w:t>, и не менее 75% оценят этот день как «интересный»</w:t>
      </w:r>
      <w:r w:rsidRPr="002624BD">
        <w:rPr>
          <w:rFonts w:ascii="Times New Roman" w:hAnsi="Times New Roman" w:cs="Times New Roman"/>
          <w:bCs/>
          <w:sz w:val="28"/>
          <w:szCs w:val="28"/>
        </w:rPr>
        <w:t>;</w:t>
      </w:r>
    </w:p>
    <w:p w:rsidR="00A9568D" w:rsidRDefault="00A9568D" w:rsidP="00893B1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4BD">
        <w:rPr>
          <w:rFonts w:ascii="Times New Roman" w:hAnsi="Times New Roman" w:cs="Times New Roman"/>
          <w:bCs/>
          <w:sz w:val="28"/>
          <w:szCs w:val="28"/>
        </w:rPr>
        <w:t>не менее 75% участников программы п</w:t>
      </w:r>
      <w:r>
        <w:rPr>
          <w:rFonts w:ascii="Times New Roman" w:hAnsi="Times New Roman" w:cs="Times New Roman"/>
          <w:bCs/>
          <w:sz w:val="28"/>
          <w:szCs w:val="28"/>
        </w:rPr>
        <w:t>о результатам дня верно выд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лят</w:t>
      </w:r>
      <w:r w:rsidRPr="002624BD">
        <w:rPr>
          <w:rFonts w:ascii="Times New Roman" w:hAnsi="Times New Roman" w:cs="Times New Roman"/>
          <w:bCs/>
          <w:sz w:val="28"/>
          <w:szCs w:val="28"/>
        </w:rPr>
        <w:t xml:space="preserve"> принципы восстановительного подхода</w:t>
      </w:r>
      <w:r w:rsidR="00893B1B">
        <w:rPr>
          <w:rFonts w:ascii="Times New Roman" w:hAnsi="Times New Roman" w:cs="Times New Roman"/>
          <w:bCs/>
          <w:sz w:val="28"/>
          <w:szCs w:val="28"/>
        </w:rPr>
        <w:t>;</w:t>
      </w:r>
      <w:r w:rsidRPr="002624B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9568D" w:rsidRPr="002624BD" w:rsidRDefault="00A9568D" w:rsidP="00893B1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4BD">
        <w:rPr>
          <w:rFonts w:ascii="Times New Roman" w:hAnsi="Times New Roman" w:cs="Times New Roman"/>
          <w:bCs/>
          <w:sz w:val="28"/>
          <w:szCs w:val="28"/>
        </w:rPr>
        <w:t>не менее 25%</w:t>
      </w:r>
      <w:r w:rsidR="00893B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24BD">
        <w:rPr>
          <w:rFonts w:ascii="Times New Roman" w:hAnsi="Times New Roman" w:cs="Times New Roman"/>
          <w:bCs/>
          <w:sz w:val="28"/>
          <w:szCs w:val="28"/>
        </w:rPr>
        <w:t>участников укажут, что для них важными стали практики «навыки понимающего слушания» и «навыки конструктивной коммуникации при реагировании в конфликте»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3B1B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критерий полезности</w:t>
      </w:r>
      <w:r w:rsidRPr="002624BD">
        <w:rPr>
          <w:rFonts w:ascii="Times New Roman" w:hAnsi="Times New Roman" w:cs="Times New Roman"/>
          <w:bCs/>
          <w:sz w:val="28"/>
          <w:szCs w:val="28"/>
        </w:rPr>
        <w:t>;</w:t>
      </w:r>
    </w:p>
    <w:p w:rsidR="00A9568D" w:rsidRDefault="00A9568D" w:rsidP="00893B1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4BD">
        <w:rPr>
          <w:rFonts w:ascii="Times New Roman" w:hAnsi="Times New Roman" w:cs="Times New Roman"/>
          <w:bCs/>
          <w:sz w:val="28"/>
          <w:szCs w:val="28"/>
        </w:rPr>
        <w:t>составлен</w:t>
      </w:r>
      <w:r w:rsidR="00893B1B">
        <w:rPr>
          <w:rFonts w:ascii="Times New Roman" w:hAnsi="Times New Roman" w:cs="Times New Roman"/>
          <w:bCs/>
          <w:sz w:val="28"/>
          <w:szCs w:val="28"/>
        </w:rPr>
        <w:t>ие</w:t>
      </w:r>
      <w:r w:rsidRPr="002624BD">
        <w:rPr>
          <w:rFonts w:ascii="Times New Roman" w:hAnsi="Times New Roman" w:cs="Times New Roman"/>
          <w:bCs/>
          <w:sz w:val="28"/>
          <w:szCs w:val="28"/>
        </w:rPr>
        <w:t xml:space="preserve"> банк</w:t>
      </w:r>
      <w:r w:rsidR="00893B1B">
        <w:rPr>
          <w:rFonts w:ascii="Times New Roman" w:hAnsi="Times New Roman" w:cs="Times New Roman"/>
          <w:bCs/>
          <w:sz w:val="28"/>
          <w:szCs w:val="28"/>
        </w:rPr>
        <w:t>а</w:t>
      </w:r>
      <w:r w:rsidRPr="002624BD">
        <w:rPr>
          <w:rFonts w:ascii="Times New Roman" w:hAnsi="Times New Roman" w:cs="Times New Roman"/>
          <w:bCs/>
          <w:sz w:val="28"/>
          <w:szCs w:val="28"/>
        </w:rPr>
        <w:t xml:space="preserve"> тематики педагогических ситуаций, которые обсу</w:t>
      </w:r>
      <w:r w:rsidRPr="002624BD">
        <w:rPr>
          <w:rFonts w:ascii="Times New Roman" w:hAnsi="Times New Roman" w:cs="Times New Roman"/>
          <w:bCs/>
          <w:sz w:val="28"/>
          <w:szCs w:val="28"/>
        </w:rPr>
        <w:t>ж</w:t>
      </w:r>
      <w:r w:rsidRPr="002624BD">
        <w:rPr>
          <w:rFonts w:ascii="Times New Roman" w:hAnsi="Times New Roman" w:cs="Times New Roman"/>
          <w:bCs/>
          <w:sz w:val="28"/>
          <w:szCs w:val="28"/>
        </w:rPr>
        <w:t>дались в рамках проведения «кругов сообщества», включающ</w:t>
      </w:r>
      <w:r w:rsidR="00893B1B">
        <w:rPr>
          <w:rFonts w:ascii="Times New Roman" w:hAnsi="Times New Roman" w:cs="Times New Roman"/>
          <w:bCs/>
          <w:sz w:val="28"/>
          <w:szCs w:val="28"/>
        </w:rPr>
        <w:t>его</w:t>
      </w:r>
      <w:r w:rsidRPr="002624BD">
        <w:rPr>
          <w:rFonts w:ascii="Times New Roman" w:hAnsi="Times New Roman" w:cs="Times New Roman"/>
          <w:bCs/>
          <w:sz w:val="28"/>
          <w:szCs w:val="28"/>
        </w:rPr>
        <w:t xml:space="preserve"> не мене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2624BD">
        <w:rPr>
          <w:rFonts w:ascii="Times New Roman" w:hAnsi="Times New Roman" w:cs="Times New Roman"/>
          <w:bCs/>
          <w:sz w:val="28"/>
          <w:szCs w:val="28"/>
        </w:rPr>
        <w:t xml:space="preserve"> 50 актуальных для подростков тем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9568D" w:rsidRPr="002624BD" w:rsidRDefault="00A9568D" w:rsidP="00893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Способ выявления результатов</w:t>
      </w:r>
      <w:r w:rsidR="00893B1B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="00893B1B">
        <w:rPr>
          <w:rFonts w:ascii="Times New Roman" w:hAnsi="Times New Roman" w:cs="Times New Roman"/>
          <w:bCs/>
          <w:sz w:val="28"/>
          <w:szCs w:val="28"/>
        </w:rPr>
        <w:t xml:space="preserve">нкетный опрос (Приложение </w:t>
      </w:r>
      <w:r>
        <w:rPr>
          <w:rFonts w:ascii="Times New Roman" w:hAnsi="Times New Roman" w:cs="Times New Roman"/>
          <w:bCs/>
          <w:sz w:val="28"/>
          <w:szCs w:val="28"/>
        </w:rPr>
        <w:t>5)</w:t>
      </w:r>
      <w:r w:rsidR="00893B1B">
        <w:rPr>
          <w:rFonts w:ascii="Times New Roman" w:hAnsi="Times New Roman" w:cs="Times New Roman"/>
          <w:bCs/>
          <w:sz w:val="28"/>
          <w:szCs w:val="28"/>
        </w:rPr>
        <w:t>.</w:t>
      </w:r>
    </w:p>
    <w:p w:rsidR="00A9568D" w:rsidRDefault="00A9568D" w:rsidP="00893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7D6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</w:t>
      </w:r>
      <w:r w:rsidRPr="006927D6">
        <w:rPr>
          <w:rFonts w:ascii="Times New Roman" w:hAnsi="Times New Roman" w:cs="Times New Roman"/>
          <w:sz w:val="28"/>
          <w:szCs w:val="28"/>
        </w:rPr>
        <w:t>: подручные материалы, те</w:t>
      </w:r>
      <w:r w:rsidRPr="006927D6">
        <w:rPr>
          <w:rFonts w:ascii="Times New Roman" w:hAnsi="Times New Roman" w:cs="Times New Roman"/>
          <w:sz w:val="28"/>
          <w:szCs w:val="28"/>
        </w:rPr>
        <w:t>х</w:t>
      </w:r>
      <w:r w:rsidRPr="006927D6">
        <w:rPr>
          <w:rFonts w:ascii="Times New Roman" w:hAnsi="Times New Roman" w:cs="Times New Roman"/>
          <w:sz w:val="28"/>
          <w:szCs w:val="28"/>
        </w:rPr>
        <w:t>ническое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93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ПК, интернет, проектор, экран, мобильные гаджеты для работы с сервисами </w:t>
      </w:r>
      <w:r w:rsidR="00893B1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гугл</w:t>
      </w:r>
      <w:r w:rsidR="00893B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сотовые телефоны детей и вожатых</w:t>
      </w:r>
      <w:r w:rsidRPr="006927D6">
        <w:rPr>
          <w:rFonts w:ascii="Times New Roman" w:hAnsi="Times New Roman" w:cs="Times New Roman"/>
          <w:sz w:val="28"/>
          <w:szCs w:val="28"/>
        </w:rPr>
        <w:t>, канц</w:t>
      </w:r>
      <w:r w:rsidRPr="006927D6">
        <w:rPr>
          <w:rFonts w:ascii="Times New Roman" w:hAnsi="Times New Roman" w:cs="Times New Roman"/>
          <w:sz w:val="28"/>
          <w:szCs w:val="28"/>
        </w:rPr>
        <w:t>е</w:t>
      </w:r>
      <w:r w:rsidRPr="006927D6">
        <w:rPr>
          <w:rFonts w:ascii="Times New Roman" w:hAnsi="Times New Roman" w:cs="Times New Roman"/>
          <w:sz w:val="28"/>
          <w:szCs w:val="28"/>
        </w:rPr>
        <w:t>лярски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893B1B">
        <w:rPr>
          <w:rFonts w:ascii="Times New Roman" w:hAnsi="Times New Roman" w:cs="Times New Roman"/>
          <w:sz w:val="28"/>
          <w:szCs w:val="28"/>
        </w:rPr>
        <w:t>принадлежности</w:t>
      </w:r>
      <w:r>
        <w:rPr>
          <w:rFonts w:ascii="Times New Roman" w:hAnsi="Times New Roman" w:cs="Times New Roman"/>
          <w:sz w:val="28"/>
          <w:szCs w:val="28"/>
        </w:rPr>
        <w:t>, спортивный инвентарь.</w:t>
      </w:r>
    </w:p>
    <w:p w:rsidR="00A9568D" w:rsidRPr="00FD0FC2" w:rsidRDefault="00A9568D" w:rsidP="00893B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FC2">
        <w:rPr>
          <w:rFonts w:ascii="Times New Roman" w:hAnsi="Times New Roman" w:cs="Times New Roman"/>
          <w:b/>
          <w:sz w:val="28"/>
          <w:szCs w:val="28"/>
        </w:rPr>
        <w:t>Методический комментарий</w:t>
      </w:r>
    </w:p>
    <w:p w:rsidR="00A9568D" w:rsidRDefault="00A9568D" w:rsidP="009052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58D">
        <w:rPr>
          <w:rFonts w:ascii="Times New Roman" w:hAnsi="Times New Roman" w:cs="Times New Roman"/>
          <w:sz w:val="28"/>
          <w:szCs w:val="28"/>
        </w:rPr>
        <w:t>Тематически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2358D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7235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«День восстановительной культуры</w:t>
      </w:r>
      <w:r w:rsidR="00893B1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358D">
        <w:rPr>
          <w:rFonts w:ascii="Times New Roman" w:hAnsi="Times New Roman" w:cs="Times New Roman"/>
          <w:sz w:val="28"/>
          <w:szCs w:val="28"/>
        </w:rPr>
        <w:t>выделя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358D">
        <w:rPr>
          <w:rFonts w:ascii="Times New Roman" w:hAnsi="Times New Roman" w:cs="Times New Roman"/>
          <w:sz w:val="28"/>
          <w:szCs w:val="28"/>
        </w:rPr>
        <w:t xml:space="preserve">тся в плане </w:t>
      </w:r>
      <w:r w:rsidR="00893B1B">
        <w:rPr>
          <w:rFonts w:ascii="Times New Roman" w:hAnsi="Times New Roman" w:cs="Times New Roman"/>
          <w:sz w:val="28"/>
          <w:szCs w:val="28"/>
        </w:rPr>
        <w:t>проведения акции «Азбука права» с участием</w:t>
      </w:r>
      <w:r w:rsidRPr="0072358D">
        <w:rPr>
          <w:rFonts w:ascii="Times New Roman" w:hAnsi="Times New Roman" w:cs="Times New Roman"/>
          <w:sz w:val="28"/>
          <w:szCs w:val="28"/>
        </w:rPr>
        <w:t xml:space="preserve"> всего коллектива</w:t>
      </w:r>
      <w:r w:rsidR="00893B1B">
        <w:rPr>
          <w:rFonts w:ascii="Times New Roman" w:hAnsi="Times New Roman" w:cs="Times New Roman"/>
          <w:sz w:val="28"/>
          <w:szCs w:val="28"/>
        </w:rPr>
        <w:t xml:space="preserve"> лагеря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2358D">
        <w:rPr>
          <w:rFonts w:ascii="Times New Roman" w:hAnsi="Times New Roman" w:cs="Times New Roman"/>
          <w:sz w:val="28"/>
          <w:szCs w:val="28"/>
        </w:rPr>
        <w:t>Разработку планирования и органи</w:t>
      </w:r>
      <w:r>
        <w:rPr>
          <w:rFonts w:ascii="Times New Roman" w:hAnsi="Times New Roman" w:cs="Times New Roman"/>
          <w:sz w:val="28"/>
          <w:szCs w:val="28"/>
        </w:rPr>
        <w:t>зацию такого дня берет на себя К</w:t>
      </w:r>
      <w:r w:rsidRPr="0072358D">
        <w:rPr>
          <w:rFonts w:ascii="Times New Roman" w:hAnsi="Times New Roman" w:cs="Times New Roman"/>
          <w:sz w:val="28"/>
          <w:szCs w:val="28"/>
        </w:rPr>
        <w:t>оордин</w:t>
      </w:r>
      <w:r w:rsidRPr="0072358D">
        <w:rPr>
          <w:rFonts w:ascii="Times New Roman" w:hAnsi="Times New Roman" w:cs="Times New Roman"/>
          <w:sz w:val="28"/>
          <w:szCs w:val="28"/>
        </w:rPr>
        <w:t>а</w:t>
      </w:r>
      <w:r w:rsidRPr="0072358D">
        <w:rPr>
          <w:rFonts w:ascii="Times New Roman" w:hAnsi="Times New Roman" w:cs="Times New Roman"/>
          <w:sz w:val="28"/>
          <w:szCs w:val="28"/>
        </w:rPr>
        <w:t xml:space="preserve">ционный совет, куда входят </w:t>
      </w:r>
      <w:r w:rsidR="00893B1B">
        <w:rPr>
          <w:rFonts w:ascii="Times New Roman" w:hAnsi="Times New Roman" w:cs="Times New Roman"/>
          <w:sz w:val="28"/>
          <w:szCs w:val="28"/>
        </w:rPr>
        <w:t>руководители и вожатые лагеря.</w:t>
      </w:r>
    </w:p>
    <w:p w:rsidR="00A9568D" w:rsidRPr="0072358D" w:rsidRDefault="00A9568D" w:rsidP="009052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«День восстановительной культуры</w:t>
      </w:r>
      <w:r w:rsidR="00893B1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начинается общеукрепляющей тематической физической зарядкой на основе материалов </w:t>
      </w:r>
      <w:r w:rsidR="00893B1B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практических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</w:t>
      </w:r>
      <w:r w:rsidR="00893B1B">
        <w:rPr>
          <w:rFonts w:ascii="Times New Roman" w:eastAsia="Times New Roman" w:hAnsi="Times New Roman" w:cs="Times New Roman"/>
          <w:color w:val="000000"/>
          <w:sz w:val="28"/>
          <w:szCs w:val="28"/>
        </w:rPr>
        <w:t>нений 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 1), продолжается практическими упражнениями в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рядах на основе материалов </w:t>
      </w:r>
      <w:r w:rsidR="00893B1B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практических упражнений К.</w:t>
      </w:r>
      <w:r w:rsidR="00893B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Фопель и Ю.</w:t>
      </w:r>
      <w:r w:rsidR="00893B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Гиппенрейтер – каждый вожатый выбирает игры-упражнения в соответствии с возрастом детей в отряде и педагогической ситуацией</w:t>
      </w:r>
      <w:r w:rsidR="00893B1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 которой считает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целесообразным поработать: снятие детской агрессии, развитие навыков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трудничества в группе, развитие конструктивных стратегий поведения при возникновении трудной жизненной си</w:t>
      </w:r>
      <w:r w:rsidR="00893B1B">
        <w:rPr>
          <w:rFonts w:ascii="Times New Roman" w:eastAsia="Times New Roman" w:hAnsi="Times New Roman" w:cs="Times New Roman"/>
          <w:color w:val="000000"/>
          <w:sz w:val="28"/>
          <w:szCs w:val="28"/>
        </w:rPr>
        <w:t>туации 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 2), кульминац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онным событием становится общелагерное меро</w:t>
      </w:r>
      <w:r w:rsidR="00893B1B">
        <w:rPr>
          <w:rFonts w:ascii="Times New Roman" w:eastAsia="Times New Roman" w:hAnsi="Times New Roman" w:cs="Times New Roman"/>
          <w:color w:val="000000"/>
          <w:sz w:val="28"/>
          <w:szCs w:val="28"/>
        </w:rPr>
        <w:t>приятие 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 3),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вершает день проведение отрядной «свечки» на основе технологии «круги сообщест</w:t>
      </w:r>
      <w:r w:rsidR="00893B1B">
        <w:rPr>
          <w:rFonts w:ascii="Times New Roman" w:eastAsia="Times New Roman" w:hAnsi="Times New Roman" w:cs="Times New Roman"/>
          <w:color w:val="000000"/>
          <w:sz w:val="28"/>
          <w:szCs w:val="28"/>
        </w:rPr>
        <w:t>ва» 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 4), заполнением листов анкетного опроса в пис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менном – бумажном </w:t>
      </w:r>
      <w:r w:rsidR="00893B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варианте или с использованием сервисов </w:t>
      </w:r>
      <w:r w:rsidR="00893B1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гугл</w:t>
      </w:r>
      <w:r w:rsidR="00893B1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кета заполняется по открытой ссылке доступа (</w:t>
      </w:r>
      <w:r w:rsidR="00893B1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 5)</w:t>
      </w:r>
      <w:r w:rsidR="00893B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568D" w:rsidRPr="0072358D" w:rsidRDefault="00A9568D" w:rsidP="00A956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568D" w:rsidRPr="0072358D" w:rsidRDefault="00A9568D" w:rsidP="00A9568D">
      <w:pPr>
        <w:jc w:val="both"/>
        <w:rPr>
          <w:rFonts w:ascii="Times New Roman" w:hAnsi="Times New Roman" w:cs="Times New Roman"/>
          <w:sz w:val="28"/>
          <w:szCs w:val="28"/>
        </w:rPr>
      </w:pPr>
      <w:r w:rsidRPr="0072358D">
        <w:rPr>
          <w:rFonts w:ascii="Times New Roman" w:hAnsi="Times New Roman" w:cs="Times New Roman"/>
          <w:sz w:val="28"/>
          <w:szCs w:val="28"/>
        </w:rPr>
        <w:t xml:space="preserve">В программу можно включить: </w:t>
      </w:r>
    </w:p>
    <w:p w:rsidR="00A9568D" w:rsidRPr="0072358D" w:rsidRDefault="00FB0A1E" w:rsidP="00A9568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9568D" w:rsidRPr="0072358D">
        <w:rPr>
          <w:rFonts w:ascii="Times New Roman" w:hAnsi="Times New Roman" w:cs="Times New Roman"/>
          <w:sz w:val="28"/>
          <w:szCs w:val="28"/>
        </w:rPr>
        <w:t>онкурс рисунков на асфальте, плакатов «</w:t>
      </w:r>
      <w:r w:rsidR="00A9568D">
        <w:rPr>
          <w:rFonts w:ascii="Times New Roman" w:hAnsi="Times New Roman" w:cs="Times New Roman"/>
          <w:sz w:val="28"/>
          <w:szCs w:val="28"/>
        </w:rPr>
        <w:t>Восстановительная культура реагирования на нарушение правил несовершеннолетними</w:t>
      </w:r>
      <w:r w:rsidR="00A9568D" w:rsidRPr="0072358D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9568D" w:rsidRPr="0072358D">
        <w:rPr>
          <w:rFonts w:ascii="Times New Roman" w:hAnsi="Times New Roman" w:cs="Times New Roman"/>
          <w:sz w:val="28"/>
          <w:szCs w:val="28"/>
        </w:rPr>
        <w:t xml:space="preserve">частвуют младшие отряды). </w:t>
      </w:r>
    </w:p>
    <w:p w:rsidR="00A9568D" w:rsidRDefault="00FB0A1E" w:rsidP="00A9568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9568D">
        <w:rPr>
          <w:rFonts w:ascii="Times New Roman" w:hAnsi="Times New Roman" w:cs="Times New Roman"/>
          <w:sz w:val="28"/>
          <w:szCs w:val="28"/>
        </w:rPr>
        <w:t xml:space="preserve">онкурс видеоклипов, газет, живой газеты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9568D">
        <w:rPr>
          <w:rFonts w:ascii="Times New Roman" w:hAnsi="Times New Roman" w:cs="Times New Roman"/>
          <w:sz w:val="28"/>
          <w:szCs w:val="28"/>
        </w:rPr>
        <w:t xml:space="preserve"> видеозапис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A9568D">
        <w:rPr>
          <w:rFonts w:ascii="Times New Roman" w:hAnsi="Times New Roman" w:cs="Times New Roman"/>
          <w:sz w:val="28"/>
          <w:szCs w:val="28"/>
        </w:rPr>
        <w:t xml:space="preserve">-интервью (участвуют </w:t>
      </w:r>
      <w:r>
        <w:rPr>
          <w:rFonts w:ascii="Times New Roman" w:hAnsi="Times New Roman" w:cs="Times New Roman"/>
          <w:sz w:val="28"/>
          <w:szCs w:val="28"/>
        </w:rPr>
        <w:t>отряды средних и старших групп</w:t>
      </w:r>
      <w:r w:rsidR="00A9568D" w:rsidRPr="0072358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568D" w:rsidRPr="007235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68D" w:rsidRDefault="00FB0A1E" w:rsidP="00A9568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9568D">
        <w:rPr>
          <w:rFonts w:ascii="Times New Roman" w:hAnsi="Times New Roman" w:cs="Times New Roman"/>
          <w:sz w:val="28"/>
          <w:szCs w:val="28"/>
        </w:rPr>
        <w:t>аботу ящика доверия – сбор рефлексивных рассказов о конфликтных ситуациях, имеющих значение для подростка (приложение 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568D" w:rsidRPr="002924F6" w:rsidRDefault="00FB0A1E" w:rsidP="00A9568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и обсуждение видео</w:t>
      </w:r>
      <w:r w:rsidR="00A9568D" w:rsidRPr="002924F6">
        <w:rPr>
          <w:rFonts w:ascii="Times New Roman" w:hAnsi="Times New Roman" w:cs="Times New Roman"/>
          <w:sz w:val="28"/>
          <w:szCs w:val="28"/>
        </w:rPr>
        <w:t xml:space="preserve">записей и фильмов, поднимающих </w:t>
      </w:r>
      <w:r w:rsidRPr="002924F6">
        <w:rPr>
          <w:rFonts w:ascii="Times New Roman" w:hAnsi="Times New Roman" w:cs="Times New Roman"/>
          <w:sz w:val="28"/>
          <w:szCs w:val="28"/>
        </w:rPr>
        <w:t>важн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2924F6">
        <w:rPr>
          <w:rFonts w:ascii="Times New Roman" w:hAnsi="Times New Roman" w:cs="Times New Roman"/>
          <w:sz w:val="28"/>
          <w:szCs w:val="28"/>
        </w:rPr>
        <w:t xml:space="preserve"> </w:t>
      </w:r>
      <w:r w:rsidR="00A9568D" w:rsidRPr="002924F6">
        <w:rPr>
          <w:rFonts w:ascii="Times New Roman" w:hAnsi="Times New Roman" w:cs="Times New Roman"/>
          <w:sz w:val="28"/>
          <w:szCs w:val="28"/>
        </w:rPr>
        <w:t xml:space="preserve">вопросы развития восстановительного подхода в реагировании на конфликты с участием несовершеннолетних </w:t>
      </w:r>
      <w:r w:rsidR="00A9568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9568D">
        <w:rPr>
          <w:rFonts w:ascii="Times New Roman" w:hAnsi="Times New Roman" w:cs="Times New Roman"/>
          <w:sz w:val="28"/>
          <w:szCs w:val="28"/>
        </w:rPr>
        <w:t>риложение 3)</w:t>
      </w:r>
    </w:p>
    <w:p w:rsidR="00FB0A1E" w:rsidRDefault="00FB0A1E" w:rsidP="00A956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568D" w:rsidRPr="00CE07FB" w:rsidRDefault="00A9568D" w:rsidP="00A9568D">
      <w:pPr>
        <w:jc w:val="both"/>
        <w:rPr>
          <w:rFonts w:ascii="Times New Roman" w:hAnsi="Times New Roman" w:cs="Times New Roman"/>
          <w:sz w:val="28"/>
          <w:szCs w:val="28"/>
        </w:rPr>
      </w:pPr>
      <w:r w:rsidRPr="00CE07FB">
        <w:rPr>
          <w:rFonts w:ascii="Times New Roman" w:hAnsi="Times New Roman" w:cs="Times New Roman"/>
          <w:sz w:val="28"/>
          <w:szCs w:val="28"/>
        </w:rPr>
        <w:t xml:space="preserve">При разработке тематического дня необходимо: </w:t>
      </w:r>
      <w:r w:rsidRPr="00CE07FB">
        <w:rPr>
          <w:rFonts w:ascii="Times New Roman" w:hAnsi="Times New Roman" w:cs="Times New Roman"/>
          <w:sz w:val="28"/>
          <w:szCs w:val="28"/>
        </w:rPr>
        <w:tab/>
      </w:r>
      <w:r w:rsidRPr="00CE07FB">
        <w:rPr>
          <w:rFonts w:ascii="Times New Roman" w:hAnsi="Times New Roman" w:cs="Times New Roman"/>
          <w:sz w:val="28"/>
          <w:szCs w:val="28"/>
        </w:rPr>
        <w:tab/>
      </w:r>
    </w:p>
    <w:p w:rsidR="00A9568D" w:rsidRPr="00CE07FB" w:rsidRDefault="00A9568D" w:rsidP="00A9568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7FB">
        <w:rPr>
          <w:rFonts w:ascii="Times New Roman" w:hAnsi="Times New Roman" w:cs="Times New Roman"/>
          <w:sz w:val="28"/>
          <w:szCs w:val="28"/>
        </w:rPr>
        <w:t xml:space="preserve">четко сформулировать цели и задачи дня и отдельных мероприятий; </w:t>
      </w:r>
    </w:p>
    <w:p w:rsidR="00A9568D" w:rsidRPr="00CE07FB" w:rsidRDefault="00A9568D" w:rsidP="00A9568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7FB">
        <w:rPr>
          <w:rFonts w:ascii="Times New Roman" w:hAnsi="Times New Roman" w:cs="Times New Roman"/>
          <w:sz w:val="28"/>
          <w:szCs w:val="28"/>
        </w:rPr>
        <w:t>подобрать мероприятия в соответствии с видом дня</w:t>
      </w:r>
      <w:r>
        <w:rPr>
          <w:rFonts w:ascii="Times New Roman" w:hAnsi="Times New Roman" w:cs="Times New Roman"/>
          <w:sz w:val="28"/>
          <w:szCs w:val="28"/>
        </w:rPr>
        <w:t xml:space="preserve"> из предлагаемого методического сопровождения или сети Интернет</w:t>
      </w:r>
      <w:r w:rsidRPr="00CE07F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9568D" w:rsidRPr="00CE07FB" w:rsidRDefault="00A9568D" w:rsidP="00A9568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7FB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>
        <w:rPr>
          <w:rFonts w:ascii="Times New Roman" w:hAnsi="Times New Roman" w:cs="Times New Roman"/>
          <w:sz w:val="28"/>
          <w:szCs w:val="28"/>
        </w:rPr>
        <w:t xml:space="preserve">в отряде </w:t>
      </w:r>
      <w:r w:rsidRPr="00CE07FB">
        <w:rPr>
          <w:rFonts w:ascii="Times New Roman" w:hAnsi="Times New Roman" w:cs="Times New Roman"/>
          <w:sz w:val="28"/>
          <w:szCs w:val="28"/>
        </w:rPr>
        <w:t xml:space="preserve">(с одним сюжетом или одной задачей) не должно проводиться более 1 часа, динамичное </w:t>
      </w:r>
      <w:r>
        <w:rPr>
          <w:rFonts w:ascii="Times New Roman" w:hAnsi="Times New Roman" w:cs="Times New Roman"/>
          <w:sz w:val="28"/>
          <w:szCs w:val="28"/>
        </w:rPr>
        <w:t xml:space="preserve">общелагерное </w:t>
      </w:r>
      <w:r w:rsidRPr="00CE07FB">
        <w:rPr>
          <w:rFonts w:ascii="Times New Roman" w:hAnsi="Times New Roman" w:cs="Times New Roman"/>
          <w:sz w:val="28"/>
          <w:szCs w:val="28"/>
        </w:rPr>
        <w:t xml:space="preserve">мероприятие – не </w:t>
      </w:r>
      <w:r>
        <w:rPr>
          <w:rFonts w:ascii="Times New Roman" w:hAnsi="Times New Roman" w:cs="Times New Roman"/>
          <w:sz w:val="28"/>
          <w:szCs w:val="28"/>
        </w:rPr>
        <w:t xml:space="preserve">должно проводится </w:t>
      </w:r>
      <w:r w:rsidRPr="00CE07FB">
        <w:rPr>
          <w:rFonts w:ascii="Times New Roman" w:hAnsi="Times New Roman" w:cs="Times New Roman"/>
          <w:sz w:val="28"/>
          <w:szCs w:val="28"/>
        </w:rPr>
        <w:t xml:space="preserve">более 1,5 часов; </w:t>
      </w:r>
    </w:p>
    <w:p w:rsidR="00A9568D" w:rsidRPr="00CE07FB" w:rsidRDefault="00A9568D" w:rsidP="00A9568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7FB">
        <w:rPr>
          <w:rFonts w:ascii="Times New Roman" w:hAnsi="Times New Roman" w:cs="Times New Roman"/>
          <w:sz w:val="28"/>
          <w:szCs w:val="28"/>
        </w:rPr>
        <w:t xml:space="preserve">помнить, что любой элемент тематического дня требует оформления; </w:t>
      </w:r>
    </w:p>
    <w:p w:rsidR="00A9568D" w:rsidRDefault="00A9568D" w:rsidP="00A9568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7FB">
        <w:rPr>
          <w:rFonts w:ascii="Times New Roman" w:hAnsi="Times New Roman" w:cs="Times New Roman"/>
          <w:sz w:val="28"/>
          <w:szCs w:val="28"/>
        </w:rPr>
        <w:t>помнить, что любой тематический</w:t>
      </w:r>
      <w:r>
        <w:rPr>
          <w:rFonts w:ascii="Times New Roman" w:hAnsi="Times New Roman" w:cs="Times New Roman"/>
          <w:sz w:val="28"/>
          <w:szCs w:val="28"/>
        </w:rPr>
        <w:t xml:space="preserve"> день требует подведения итогов и освещения его результатов </w:t>
      </w:r>
      <w:r w:rsidR="00FB0A1E">
        <w:rPr>
          <w:rFonts w:ascii="Times New Roman" w:hAnsi="Times New Roman" w:cs="Times New Roman"/>
          <w:sz w:val="28"/>
          <w:szCs w:val="28"/>
        </w:rPr>
        <w:t xml:space="preserve">в настенных газетах, </w:t>
      </w:r>
      <w:r>
        <w:rPr>
          <w:rFonts w:ascii="Times New Roman" w:hAnsi="Times New Roman" w:cs="Times New Roman"/>
          <w:sz w:val="28"/>
          <w:szCs w:val="28"/>
        </w:rPr>
        <w:t>на сайта</w:t>
      </w:r>
      <w:r w:rsidR="00FB0A1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A1E">
        <w:rPr>
          <w:rFonts w:ascii="Times New Roman" w:hAnsi="Times New Roman" w:cs="Times New Roman"/>
          <w:sz w:val="28"/>
          <w:szCs w:val="28"/>
        </w:rPr>
        <w:t>образовательной организации, муниципальных органов управления образованием, сайте «Алтайские каникулы».</w:t>
      </w:r>
    </w:p>
    <w:p w:rsidR="00FB0A1E" w:rsidRDefault="00FB0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9568D" w:rsidRDefault="00A9568D" w:rsidP="00A9568D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A1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FB0A1E" w:rsidRPr="00FB0A1E" w:rsidRDefault="00FB0A1E" w:rsidP="00A9568D">
      <w:pPr>
        <w:suppressAutoHyphens/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A9568D" w:rsidRDefault="00A9568D" w:rsidP="00A9568D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18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Общеукрепляющая тематическая физическая зарядка</w:t>
      </w:r>
    </w:p>
    <w:p w:rsidR="00A9568D" w:rsidRDefault="00A9568D" w:rsidP="00A9568D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9568D" w:rsidRPr="00FB0A1E" w:rsidRDefault="00A216E3" w:rsidP="00A9568D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hyperlink r:id="rId151" w:history="1">
        <w:r w:rsidR="00A9568D" w:rsidRPr="00E572B2">
          <w:rPr>
            <w:rStyle w:val="a4"/>
            <w:rFonts w:ascii="Times New Roman" w:hAnsi="Times New Roman" w:cs="Times New Roman"/>
            <w:b/>
            <w:sz w:val="28"/>
            <w:szCs w:val="28"/>
          </w:rPr>
          <w:t>http://www.youtube.com/watch?v=lhgcqy8ZSw4</w:t>
        </w:r>
      </w:hyperlink>
      <w:r w:rsidR="00A956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A1E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A9568D" w:rsidRPr="00FB0A1E">
        <w:rPr>
          <w:rFonts w:ascii="Times New Roman" w:hAnsi="Times New Roman" w:cs="Times New Roman"/>
          <w:sz w:val="28"/>
          <w:szCs w:val="28"/>
        </w:rPr>
        <w:t xml:space="preserve">10 минутная зарядка Ци-гун </w:t>
      </w:r>
    </w:p>
    <w:p w:rsidR="00A9568D" w:rsidRPr="00FB0A1E" w:rsidRDefault="00A216E3" w:rsidP="00A9568D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hyperlink r:id="rId152" w:history="1">
        <w:r w:rsidR="00A9568D" w:rsidRPr="00E572B2">
          <w:rPr>
            <w:rStyle w:val="a4"/>
            <w:rFonts w:ascii="Times New Roman" w:hAnsi="Times New Roman" w:cs="Times New Roman"/>
            <w:b/>
            <w:sz w:val="28"/>
            <w:szCs w:val="28"/>
          </w:rPr>
          <w:t>http://www.youtube.com/watch?v=Njxb0XSgmW0</w:t>
        </w:r>
      </w:hyperlink>
      <w:r w:rsidR="00A956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A1E" w:rsidRPr="00FB0A1E">
        <w:rPr>
          <w:rFonts w:ascii="Times New Roman" w:hAnsi="Times New Roman" w:cs="Times New Roman"/>
          <w:sz w:val="28"/>
          <w:szCs w:val="28"/>
        </w:rPr>
        <w:t xml:space="preserve">– </w:t>
      </w:r>
      <w:r w:rsidR="00A9568D" w:rsidRPr="00FB0A1E">
        <w:rPr>
          <w:rFonts w:ascii="Times New Roman" w:hAnsi="Times New Roman" w:cs="Times New Roman"/>
          <w:sz w:val="28"/>
          <w:szCs w:val="28"/>
        </w:rPr>
        <w:t>15 минутная зарядка Ци-гун</w:t>
      </w:r>
    </w:p>
    <w:p w:rsidR="00A9568D" w:rsidRPr="00FB0A1E" w:rsidRDefault="00A216E3" w:rsidP="00A9568D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hyperlink r:id="rId153" w:history="1">
        <w:r w:rsidR="00A9568D" w:rsidRPr="00E572B2">
          <w:rPr>
            <w:rStyle w:val="a4"/>
            <w:rFonts w:ascii="Times New Roman" w:hAnsi="Times New Roman" w:cs="Times New Roman"/>
            <w:b/>
            <w:sz w:val="28"/>
            <w:szCs w:val="28"/>
          </w:rPr>
          <w:t>http://www.youtube.com/watch?v=F8B5hp-V5v8</w:t>
        </w:r>
      </w:hyperlink>
      <w:r w:rsidR="00A956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68D" w:rsidRPr="00FB0A1E">
        <w:rPr>
          <w:rFonts w:ascii="Times New Roman" w:hAnsi="Times New Roman" w:cs="Times New Roman"/>
          <w:sz w:val="28"/>
          <w:szCs w:val="28"/>
        </w:rPr>
        <w:t xml:space="preserve">– 8 упражнений Ци-гун на каждый день </w:t>
      </w:r>
    </w:p>
    <w:p w:rsidR="00A9568D" w:rsidRDefault="00A9568D" w:rsidP="00A9568D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9568D" w:rsidRDefault="00A9568D" w:rsidP="00A9568D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9568D" w:rsidRDefault="00A9568D" w:rsidP="00A9568D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9568D" w:rsidRPr="00FB0A1E" w:rsidRDefault="00A9568D" w:rsidP="00A9568D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A1E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2</w:t>
      </w:r>
    </w:p>
    <w:p w:rsidR="00FB0A1E" w:rsidRPr="00E51837" w:rsidRDefault="00FB0A1E" w:rsidP="00A9568D">
      <w:pPr>
        <w:suppressAutoHyphens/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568D" w:rsidRPr="00E51837" w:rsidRDefault="00A9568D" w:rsidP="00A9568D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18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Практические упражнения в отрядах</w:t>
      </w:r>
    </w:p>
    <w:p w:rsidR="00A9568D" w:rsidRPr="00EE65A4" w:rsidRDefault="00A9568D" w:rsidP="00A9568D">
      <w:pPr>
        <w:pStyle w:val="11"/>
        <w:jc w:val="both"/>
        <w:rPr>
          <w:sz w:val="28"/>
          <w:szCs w:val="28"/>
        </w:rPr>
      </w:pPr>
      <w:r w:rsidRPr="00EE65A4">
        <w:rPr>
          <w:b/>
          <w:color w:val="000000"/>
          <w:sz w:val="28"/>
          <w:szCs w:val="28"/>
        </w:rPr>
        <w:t>Фопель К.</w:t>
      </w:r>
      <w:r w:rsidRPr="00EE65A4">
        <w:rPr>
          <w:color w:val="000000"/>
          <w:sz w:val="28"/>
          <w:szCs w:val="28"/>
        </w:rPr>
        <w:t xml:space="preserve"> Как научить детей сотрудничать? Психологические игры и у</w:t>
      </w:r>
      <w:r w:rsidRPr="00EE65A4">
        <w:rPr>
          <w:color w:val="000000"/>
          <w:sz w:val="28"/>
          <w:szCs w:val="28"/>
        </w:rPr>
        <w:t>п</w:t>
      </w:r>
      <w:r w:rsidRPr="00EE65A4">
        <w:rPr>
          <w:color w:val="000000"/>
          <w:sz w:val="28"/>
          <w:szCs w:val="28"/>
        </w:rPr>
        <w:t xml:space="preserve">ражнения </w:t>
      </w:r>
      <w:r w:rsidR="00FB0A1E">
        <w:rPr>
          <w:color w:val="000000"/>
          <w:sz w:val="28"/>
          <w:szCs w:val="28"/>
        </w:rPr>
        <w:t>–</w:t>
      </w:r>
      <w:r w:rsidRPr="00EE65A4">
        <w:rPr>
          <w:color w:val="000000"/>
          <w:sz w:val="28"/>
          <w:szCs w:val="28"/>
        </w:rPr>
        <w:t xml:space="preserve"> практическое пособие для педагогов и школьных психологов. Часть 1. Перевод с немецкого. – Москва: Генезис, 1998; Режим доступа: </w:t>
      </w:r>
      <w:hyperlink r:id="rId154" w:history="1">
        <w:r w:rsidRPr="00EE65A4">
          <w:rPr>
            <w:rStyle w:val="a4"/>
            <w:sz w:val="28"/>
            <w:szCs w:val="28"/>
          </w:rPr>
          <w:t>http://www.pedlib.ru/Books/1/0243/index.shtml</w:t>
        </w:r>
      </w:hyperlink>
    </w:p>
    <w:p w:rsidR="00A9568D" w:rsidRPr="00A33B95" w:rsidRDefault="00A9568D" w:rsidP="00A9568D">
      <w:pPr>
        <w:pStyle w:val="11"/>
        <w:jc w:val="both"/>
        <w:rPr>
          <w:b/>
          <w:color w:val="000000"/>
          <w:sz w:val="28"/>
          <w:szCs w:val="28"/>
        </w:rPr>
      </w:pPr>
      <w:r w:rsidRPr="00FB0A1E">
        <w:rPr>
          <w:b/>
          <w:color w:val="000000"/>
          <w:sz w:val="28"/>
          <w:szCs w:val="28"/>
        </w:rPr>
        <w:t xml:space="preserve">Перечень игр-практических упражнений, рекомендуемых для </w:t>
      </w:r>
      <w:r w:rsidR="00FB0A1E">
        <w:rPr>
          <w:b/>
          <w:color w:val="000000"/>
          <w:sz w:val="28"/>
          <w:szCs w:val="28"/>
        </w:rPr>
        <w:t>тематич</w:t>
      </w:r>
      <w:r w:rsidR="00FB0A1E">
        <w:rPr>
          <w:b/>
          <w:color w:val="000000"/>
          <w:sz w:val="28"/>
          <w:szCs w:val="28"/>
        </w:rPr>
        <w:t>е</w:t>
      </w:r>
      <w:r w:rsidR="00FB0A1E">
        <w:rPr>
          <w:b/>
          <w:color w:val="000000"/>
          <w:sz w:val="28"/>
          <w:szCs w:val="28"/>
        </w:rPr>
        <w:t xml:space="preserve">ского </w:t>
      </w:r>
      <w:r w:rsidRPr="00FB0A1E">
        <w:rPr>
          <w:b/>
          <w:color w:val="000000"/>
          <w:sz w:val="28"/>
          <w:szCs w:val="28"/>
        </w:rPr>
        <w:t>дня</w:t>
      </w:r>
      <w:r>
        <w:rPr>
          <w:b/>
          <w:color w:val="000000"/>
          <w:sz w:val="28"/>
          <w:szCs w:val="28"/>
        </w:rPr>
        <w:t xml:space="preserve"> </w:t>
      </w:r>
      <w:r w:rsidRPr="00FB0A1E">
        <w:rPr>
          <w:color w:val="000000"/>
          <w:sz w:val="28"/>
          <w:szCs w:val="28"/>
        </w:rPr>
        <w:t>(выбирает вожатый отряда</w:t>
      </w:r>
      <w:r w:rsidR="00FB0A1E" w:rsidRPr="00FB0A1E">
        <w:rPr>
          <w:color w:val="000000"/>
          <w:sz w:val="28"/>
          <w:szCs w:val="28"/>
        </w:rPr>
        <w:t>,</w:t>
      </w:r>
      <w:r w:rsidRPr="00FB0A1E">
        <w:rPr>
          <w:color w:val="000000"/>
          <w:sz w:val="28"/>
          <w:szCs w:val="28"/>
        </w:rPr>
        <w:t xml:space="preserve"> 3-4 упражнения на одно занятие):</w:t>
      </w:r>
    </w:p>
    <w:tbl>
      <w:tblPr>
        <w:tblStyle w:val="a6"/>
        <w:tblW w:w="0" w:type="auto"/>
        <w:tblLook w:val="04A0"/>
      </w:tblPr>
      <w:tblGrid>
        <w:gridCol w:w="3369"/>
        <w:gridCol w:w="3402"/>
        <w:gridCol w:w="2800"/>
      </w:tblGrid>
      <w:tr w:rsidR="00A9568D" w:rsidTr="00FB0A1E">
        <w:tc>
          <w:tcPr>
            <w:tcW w:w="3369" w:type="dxa"/>
          </w:tcPr>
          <w:p w:rsidR="00A9568D" w:rsidRPr="0079097E" w:rsidRDefault="00A216E3" w:rsidP="00A9568D">
            <w:pPr>
              <w:rPr>
                <w:b/>
              </w:rPr>
            </w:pPr>
            <w:hyperlink r:id="rId155" w:history="1">
              <w:r w:rsidR="00A9568D" w:rsidRPr="0079097E">
                <w:rPr>
                  <w:rStyle w:val="a4"/>
                  <w:b/>
                </w:rPr>
                <w:t>Глава 1. Что делать с агрессией и гневом?</w:t>
              </w:r>
            </w:hyperlink>
          </w:p>
          <w:p w:rsidR="00A9568D" w:rsidRDefault="00A216E3" w:rsidP="00A9568D">
            <w:hyperlink r:id="rId156" w:history="1">
              <w:r w:rsidR="00A9568D">
                <w:rPr>
                  <w:rStyle w:val="a4"/>
                </w:rPr>
                <w:t>Прогноз погоды. Игра 1 (с 8 лет)</w:t>
              </w:r>
            </w:hyperlink>
          </w:p>
          <w:p w:rsidR="00A9568D" w:rsidRDefault="00A216E3" w:rsidP="00A9568D">
            <w:hyperlink r:id="rId157" w:history="1">
              <w:r w:rsidR="00A9568D">
                <w:rPr>
                  <w:rStyle w:val="a4"/>
                </w:rPr>
                <w:t>Камушек в ботинке. Игра 2 (с 6 лет)</w:t>
              </w:r>
            </w:hyperlink>
          </w:p>
          <w:p w:rsidR="00A9568D" w:rsidRDefault="00A216E3" w:rsidP="00A9568D">
            <w:hyperlink r:id="rId158" w:history="1">
              <w:r w:rsidR="00A9568D">
                <w:rPr>
                  <w:rStyle w:val="a4"/>
                </w:rPr>
                <w:t>Спустить пар. Игра 3 (с 9 лет)</w:t>
              </w:r>
            </w:hyperlink>
          </w:p>
          <w:p w:rsidR="00A9568D" w:rsidRDefault="00A216E3" w:rsidP="00A9568D">
            <w:hyperlink r:id="rId159" w:history="1">
              <w:r w:rsidR="00A9568D">
                <w:rPr>
                  <w:rStyle w:val="a4"/>
                </w:rPr>
                <w:t>Толкалки. Игра 4 (с 8 лет)</w:t>
              </w:r>
            </w:hyperlink>
          </w:p>
          <w:p w:rsidR="00A9568D" w:rsidRDefault="00A216E3" w:rsidP="00A9568D">
            <w:hyperlink r:id="rId160" w:history="1">
              <w:r w:rsidR="00A9568D">
                <w:rPr>
                  <w:rStyle w:val="a4"/>
                </w:rPr>
                <w:t>Кроме того... Игра 5 (с 10 лет)</w:t>
              </w:r>
            </w:hyperlink>
          </w:p>
          <w:p w:rsidR="00A9568D" w:rsidRDefault="00A216E3" w:rsidP="00A9568D">
            <w:hyperlink r:id="rId161" w:history="1">
              <w:r w:rsidR="00A9568D">
                <w:rPr>
                  <w:rStyle w:val="a4"/>
                </w:rPr>
                <w:t>«Рубка дров». Игра 6 (с 8 лет)</w:t>
              </w:r>
            </w:hyperlink>
          </w:p>
          <w:p w:rsidR="00A9568D" w:rsidRDefault="00A216E3" w:rsidP="00A9568D">
            <w:hyperlink r:id="rId162" w:history="1">
              <w:r w:rsidR="00A9568D">
                <w:rPr>
                  <w:rStyle w:val="a4"/>
                </w:rPr>
                <w:t>«Дамский бокс». Игра 7 (с 10 лет)</w:t>
              </w:r>
            </w:hyperlink>
          </w:p>
          <w:p w:rsidR="00A9568D" w:rsidRDefault="00A216E3" w:rsidP="00A9568D">
            <w:hyperlink r:id="rId163" w:history="1">
              <w:r w:rsidR="00A9568D">
                <w:rPr>
                  <w:rStyle w:val="a4"/>
                </w:rPr>
                <w:t>Да и нет. Игра 8 (с б лет)</w:t>
              </w:r>
            </w:hyperlink>
          </w:p>
          <w:p w:rsidR="00A9568D" w:rsidRDefault="00A216E3" w:rsidP="00A9568D">
            <w:hyperlink r:id="rId164" w:history="1">
              <w:r w:rsidR="00A9568D">
                <w:rPr>
                  <w:rStyle w:val="a4"/>
                </w:rPr>
                <w:t>«Тух-тиби-дух» Игра 9 (с 6 лет)</w:t>
              </w:r>
            </w:hyperlink>
          </w:p>
          <w:p w:rsidR="00A9568D" w:rsidRDefault="00A216E3" w:rsidP="00A9568D">
            <w:hyperlink r:id="rId165" w:history="1">
              <w:r w:rsidR="00A9568D">
                <w:rPr>
                  <w:rStyle w:val="a4"/>
                </w:rPr>
                <w:t>Довольный — сердитый. Игра 10 (с 8 лет)</w:t>
              </w:r>
            </w:hyperlink>
          </w:p>
          <w:p w:rsidR="00A9568D" w:rsidRDefault="00A216E3" w:rsidP="00A9568D">
            <w:hyperlink r:id="rId166" w:history="1">
              <w:r w:rsidR="00A9568D">
                <w:rPr>
                  <w:rStyle w:val="a4"/>
                </w:rPr>
                <w:t>Любовь и ярость. Игра 11 (с 9 лет)</w:t>
              </w:r>
            </w:hyperlink>
          </w:p>
          <w:p w:rsidR="00A9568D" w:rsidRDefault="00A216E3" w:rsidP="00A9568D">
            <w:hyperlink r:id="rId167" w:history="1">
              <w:r w:rsidR="00A9568D">
                <w:rPr>
                  <w:rStyle w:val="a4"/>
                </w:rPr>
                <w:t>Агрессивное поведение. Игра 12 (с 9 лет)</w:t>
              </w:r>
            </w:hyperlink>
          </w:p>
          <w:p w:rsidR="00A9568D" w:rsidRDefault="00A216E3" w:rsidP="00A9568D">
            <w:hyperlink r:id="rId168" w:history="1">
              <w:r w:rsidR="00A9568D">
                <w:rPr>
                  <w:rStyle w:val="a4"/>
                </w:rPr>
                <w:t>Безмолвный крик. Игра 13 (с 9 лет)</w:t>
              </w:r>
            </w:hyperlink>
          </w:p>
          <w:p w:rsidR="00A9568D" w:rsidRDefault="00A216E3" w:rsidP="00A9568D">
            <w:hyperlink r:id="rId169" w:history="1">
              <w:r w:rsidR="00A9568D">
                <w:rPr>
                  <w:rStyle w:val="a4"/>
                </w:rPr>
                <w:t>Король. Игра 14 (с б лет)</w:t>
              </w:r>
            </w:hyperlink>
          </w:p>
          <w:p w:rsidR="00A9568D" w:rsidRDefault="00A216E3" w:rsidP="00A9568D">
            <w:hyperlink r:id="rId170" w:history="1">
              <w:r w:rsidR="00A9568D">
                <w:rPr>
                  <w:rStyle w:val="a4"/>
                </w:rPr>
                <w:t>Отдать приказ. Игра 15 (с 6 лет)</w:t>
              </w:r>
            </w:hyperlink>
          </w:p>
          <w:p w:rsidR="00A9568D" w:rsidRDefault="00A216E3" w:rsidP="00A9568D">
            <w:hyperlink r:id="rId171" w:history="1">
              <w:r w:rsidR="00A9568D">
                <w:rPr>
                  <w:rStyle w:val="a4"/>
                </w:rPr>
                <w:t>Ворвись в круг. Игра 16 (с 8 лет)</w:t>
              </w:r>
            </w:hyperlink>
          </w:p>
          <w:p w:rsidR="00A9568D" w:rsidRDefault="00A9568D" w:rsidP="00A9568D">
            <w:pPr>
              <w:pStyle w:val="11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568D" w:rsidRPr="0079097E" w:rsidRDefault="00A216E3" w:rsidP="00A9568D">
            <w:pPr>
              <w:rPr>
                <w:b/>
              </w:rPr>
            </w:pPr>
            <w:hyperlink r:id="rId172" w:history="1">
              <w:r w:rsidR="00A9568D" w:rsidRPr="0079097E">
                <w:rPr>
                  <w:rStyle w:val="a4"/>
                  <w:b/>
                </w:rPr>
                <w:t>Глава 3. Учимся сотрудничеству</w:t>
              </w:r>
            </w:hyperlink>
          </w:p>
          <w:p w:rsidR="00A9568D" w:rsidRDefault="00A216E3" w:rsidP="00A9568D">
            <w:hyperlink r:id="rId173" w:history="1">
              <w:r w:rsidR="00A9568D">
                <w:rPr>
                  <w:rStyle w:val="a4"/>
                </w:rPr>
                <w:t>Неожиданные картинки. Игра 33 (с 6 лет)</w:t>
              </w:r>
            </w:hyperlink>
          </w:p>
          <w:p w:rsidR="00A9568D" w:rsidRDefault="00A216E3" w:rsidP="00A9568D">
            <w:hyperlink r:id="rId174" w:history="1">
              <w:r w:rsidR="00A9568D">
                <w:rPr>
                  <w:rStyle w:val="a4"/>
                </w:rPr>
                <w:t>«Толовомяч». Игра 34 (с 6 лет)</w:t>
              </w:r>
            </w:hyperlink>
          </w:p>
          <w:p w:rsidR="00A9568D" w:rsidRDefault="00A216E3" w:rsidP="00A9568D">
            <w:hyperlink r:id="rId175" w:history="1">
              <w:r w:rsidR="00A9568D">
                <w:rPr>
                  <w:rStyle w:val="a4"/>
                </w:rPr>
                <w:t>«Небоскреб». Игра 35 (с 6 лет)</w:t>
              </w:r>
            </w:hyperlink>
          </w:p>
          <w:p w:rsidR="00A9568D" w:rsidRDefault="00A216E3" w:rsidP="00A9568D">
            <w:hyperlink r:id="rId176" w:history="1">
              <w:r w:rsidR="00A9568D">
                <w:rPr>
                  <w:rStyle w:val="a4"/>
                </w:rPr>
                <w:t>«Трио». Игра 36 (с 8 лет)</w:t>
              </w:r>
            </w:hyperlink>
          </w:p>
          <w:p w:rsidR="00A9568D" w:rsidRDefault="00A216E3" w:rsidP="00A9568D">
            <w:hyperlink r:id="rId177" w:history="1">
              <w:r w:rsidR="00A9568D">
                <w:rPr>
                  <w:rStyle w:val="a4"/>
                </w:rPr>
                <w:t>Картонные башни. Игра 37 (с 6 лет)</w:t>
              </w:r>
            </w:hyperlink>
          </w:p>
          <w:p w:rsidR="00A9568D" w:rsidRDefault="00A216E3" w:rsidP="00A9568D">
            <w:hyperlink r:id="rId178" w:history="1">
              <w:r w:rsidR="00A9568D">
                <w:rPr>
                  <w:rStyle w:val="a4"/>
                </w:rPr>
                <w:t>Распускающийся бутон. Игра 38 (с 9 лет)</w:t>
              </w:r>
            </w:hyperlink>
          </w:p>
          <w:p w:rsidR="00A9568D" w:rsidRDefault="00A216E3" w:rsidP="00A9568D">
            <w:hyperlink r:id="rId179" w:history="1">
              <w:r w:rsidR="00A9568D">
                <w:rPr>
                  <w:rStyle w:val="a4"/>
                </w:rPr>
                <w:t>Конфета в бутылке. Игра 39 (с 10 лет)</w:t>
              </w:r>
            </w:hyperlink>
          </w:p>
          <w:p w:rsidR="00A9568D" w:rsidRDefault="00A216E3" w:rsidP="00A9568D">
            <w:hyperlink r:id="rId180" w:history="1">
              <w:r w:rsidR="00A9568D">
                <w:rPr>
                  <w:rStyle w:val="a4"/>
                </w:rPr>
                <w:t>Сиамские близнецы. Игра 40 (с 6 лет)</w:t>
              </w:r>
            </w:hyperlink>
          </w:p>
          <w:p w:rsidR="00A9568D" w:rsidRDefault="00A216E3" w:rsidP="00A9568D">
            <w:hyperlink r:id="rId181" w:history="1">
              <w:r w:rsidR="00A9568D">
                <w:rPr>
                  <w:rStyle w:val="a4"/>
                </w:rPr>
                <w:t>Рисунок в два этапа. Игра 41 (с 8 лет)</w:t>
              </w:r>
            </w:hyperlink>
          </w:p>
          <w:p w:rsidR="00A9568D" w:rsidRDefault="00A216E3" w:rsidP="00A9568D">
            <w:hyperlink r:id="rId182" w:history="1">
              <w:r w:rsidR="00A9568D">
                <w:rPr>
                  <w:rStyle w:val="a4"/>
                </w:rPr>
                <w:t>Двое с одним, мелком. Игра 42 (с б лет)</w:t>
              </w:r>
            </w:hyperlink>
          </w:p>
          <w:p w:rsidR="00A9568D" w:rsidRDefault="00A216E3" w:rsidP="00A9568D">
            <w:hyperlink r:id="rId183" w:history="1">
              <w:r w:rsidR="00A9568D">
                <w:rPr>
                  <w:rStyle w:val="a4"/>
                </w:rPr>
                <w:t>Один и вместе. Игра 43 (с 8 лет)</w:t>
              </w:r>
            </w:hyperlink>
          </w:p>
          <w:p w:rsidR="00A9568D" w:rsidRDefault="00A216E3" w:rsidP="00A9568D">
            <w:hyperlink r:id="rId184" w:history="1">
              <w:r w:rsidR="00A9568D">
                <w:rPr>
                  <w:rStyle w:val="a4"/>
                </w:rPr>
                <w:t>История с продолжением. Игра 44 (с 8 лет)</w:t>
              </w:r>
            </w:hyperlink>
          </w:p>
          <w:p w:rsidR="00A9568D" w:rsidRDefault="00A216E3" w:rsidP="00A9568D">
            <w:hyperlink r:id="rId185" w:history="1">
              <w:r w:rsidR="00A9568D">
                <w:rPr>
                  <w:rStyle w:val="a4"/>
                </w:rPr>
                <w:t>«Graffiti». Игра 45 (с 9 лет)</w:t>
              </w:r>
            </w:hyperlink>
          </w:p>
          <w:p w:rsidR="00A9568D" w:rsidRDefault="00A216E3" w:rsidP="00A9568D">
            <w:hyperlink r:id="rId186" w:history="1">
              <w:r w:rsidR="00A9568D">
                <w:rPr>
                  <w:rStyle w:val="a4"/>
                </w:rPr>
                <w:t>Ангелы и змеи. Игра 46 (с 9 лет)</w:t>
              </w:r>
            </w:hyperlink>
          </w:p>
          <w:p w:rsidR="00A9568D" w:rsidRPr="00A33B95" w:rsidRDefault="00A216E3" w:rsidP="00A9568D">
            <w:hyperlink r:id="rId187" w:history="1">
              <w:r w:rsidR="00A9568D">
                <w:rPr>
                  <w:rStyle w:val="a4"/>
                </w:rPr>
                <w:t>Групповой портрет. Игра 47 (с 8 лет)</w:t>
              </w:r>
            </w:hyperlink>
          </w:p>
        </w:tc>
        <w:tc>
          <w:tcPr>
            <w:tcW w:w="2800" w:type="dxa"/>
          </w:tcPr>
          <w:p w:rsidR="00A9568D" w:rsidRPr="0079097E" w:rsidRDefault="00A216E3" w:rsidP="00A9568D">
            <w:pPr>
              <w:rPr>
                <w:b/>
              </w:rPr>
            </w:pPr>
            <w:hyperlink r:id="rId188" w:history="1">
              <w:r w:rsidR="00A9568D" w:rsidRPr="0079097E">
                <w:rPr>
                  <w:rStyle w:val="a4"/>
                  <w:b/>
                </w:rPr>
                <w:t>Глава 5. Проблемы можно решать</w:t>
              </w:r>
            </w:hyperlink>
          </w:p>
          <w:p w:rsidR="00A9568D" w:rsidRDefault="00A216E3" w:rsidP="00A9568D">
            <w:hyperlink r:id="rId189" w:history="1">
              <w:r w:rsidR="00A9568D">
                <w:rPr>
                  <w:rStyle w:val="a4"/>
                </w:rPr>
                <w:t>Ковер мира. Игра 62 (с 6 лет)</w:t>
              </w:r>
            </w:hyperlink>
          </w:p>
          <w:p w:rsidR="00A9568D" w:rsidRDefault="00A216E3" w:rsidP="00A9568D">
            <w:hyperlink r:id="rId190" w:history="1">
              <w:r w:rsidR="00A9568D">
                <w:rPr>
                  <w:rStyle w:val="a4"/>
                </w:rPr>
                <w:t>Сладкая проблема. Игра 63 (с 6 лет)</w:t>
              </w:r>
            </w:hyperlink>
          </w:p>
          <w:p w:rsidR="00A9568D" w:rsidRDefault="00A216E3" w:rsidP="00A9568D">
            <w:hyperlink r:id="rId191" w:history="1">
              <w:r w:rsidR="00A9568D">
                <w:rPr>
                  <w:rStyle w:val="a4"/>
                </w:rPr>
                <w:t>Любовь и злость. Игра 64 (с 9 лет)</w:t>
              </w:r>
            </w:hyperlink>
          </w:p>
          <w:p w:rsidR="00A9568D" w:rsidRDefault="00A216E3" w:rsidP="00A9568D">
            <w:hyperlink r:id="rId192" w:history="1">
              <w:r w:rsidR="00A9568D">
                <w:rPr>
                  <w:rStyle w:val="a4"/>
                </w:rPr>
                <w:t>«Выше-ниже». Игра 65 (с 9 лет)</w:t>
              </w:r>
            </w:hyperlink>
          </w:p>
          <w:p w:rsidR="00A9568D" w:rsidRDefault="00A216E3" w:rsidP="00A9568D">
            <w:hyperlink r:id="rId193" w:history="1">
              <w:r w:rsidR="00A9568D">
                <w:rPr>
                  <w:rStyle w:val="a4"/>
                </w:rPr>
                <w:t>Коробка переживаний. Игра 66 (с 9 лет)</w:t>
              </w:r>
            </w:hyperlink>
          </w:p>
          <w:p w:rsidR="00A9568D" w:rsidRDefault="00A216E3" w:rsidP="00A9568D">
            <w:hyperlink r:id="rId194" w:history="1">
              <w:r w:rsidR="00A9568D">
                <w:rPr>
                  <w:rStyle w:val="a4"/>
                </w:rPr>
                <w:t>Цветочный дождь. Игра 67 (с 6 лет)</w:t>
              </w:r>
            </w:hyperlink>
          </w:p>
          <w:p w:rsidR="00A9568D" w:rsidRDefault="00A216E3" w:rsidP="00A9568D">
            <w:hyperlink r:id="rId195" w:history="1">
              <w:r w:rsidR="00A9568D">
                <w:rPr>
                  <w:rStyle w:val="a4"/>
                </w:rPr>
                <w:t>Шутливое письмо. Игра 68 (с 9 лет)</w:t>
              </w:r>
            </w:hyperlink>
          </w:p>
          <w:p w:rsidR="00A9568D" w:rsidRDefault="00A216E3" w:rsidP="00A9568D">
            <w:hyperlink r:id="rId196" w:history="1">
              <w:r w:rsidR="00A9568D">
                <w:rPr>
                  <w:rStyle w:val="a4"/>
                </w:rPr>
                <w:t>Небеса и ад. Игра 69 (с 8 лет)</w:t>
              </w:r>
            </w:hyperlink>
          </w:p>
          <w:p w:rsidR="00A9568D" w:rsidRDefault="00A216E3" w:rsidP="00A9568D">
            <w:hyperlink r:id="rId197" w:history="1">
              <w:r w:rsidR="00A9568D">
                <w:rPr>
                  <w:rStyle w:val="a4"/>
                </w:rPr>
                <w:t>Примирение. Игра 70 (с 10 лет)</w:t>
              </w:r>
            </w:hyperlink>
          </w:p>
          <w:p w:rsidR="00A9568D" w:rsidRDefault="00A216E3" w:rsidP="00A9568D">
            <w:hyperlink r:id="rId198" w:history="1">
              <w:r w:rsidR="00A9568D">
                <w:rPr>
                  <w:rStyle w:val="a4"/>
                </w:rPr>
                <w:t>Верный друг. Игра 71 (с 9 лет)</w:t>
              </w:r>
            </w:hyperlink>
          </w:p>
          <w:p w:rsidR="00A9568D" w:rsidRDefault="00A216E3" w:rsidP="00A9568D">
            <w:hyperlink r:id="rId199" w:history="1">
              <w:r w:rsidR="00A9568D">
                <w:rPr>
                  <w:rStyle w:val="a4"/>
                </w:rPr>
                <w:t>Голосование. Игра 72 (с 9 лет)</w:t>
              </w:r>
            </w:hyperlink>
          </w:p>
          <w:p w:rsidR="00A9568D" w:rsidRDefault="00A216E3" w:rsidP="00FB0A1E">
            <w:pPr>
              <w:rPr>
                <w:color w:val="000000"/>
                <w:sz w:val="24"/>
                <w:szCs w:val="24"/>
              </w:rPr>
            </w:pPr>
            <w:hyperlink r:id="rId200" w:history="1">
              <w:r w:rsidR="00A9568D">
                <w:rPr>
                  <w:rStyle w:val="a4"/>
                </w:rPr>
                <w:t>Строгие рамки. Игра 73 (с 10 лет)</w:t>
              </w:r>
            </w:hyperlink>
          </w:p>
        </w:tc>
      </w:tr>
    </w:tbl>
    <w:p w:rsidR="00A9568D" w:rsidRPr="00FB0A1E" w:rsidRDefault="00A9568D" w:rsidP="00A9568D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FB0A1E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Пример описания игра в книге К.</w:t>
      </w:r>
      <w:r w:rsidR="00FB0A1E" w:rsidRPr="00FB0A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B0A1E">
        <w:rPr>
          <w:rFonts w:ascii="Times New Roman" w:hAnsi="Times New Roman" w:cs="Times New Roman"/>
          <w:color w:val="auto"/>
          <w:sz w:val="28"/>
          <w:szCs w:val="28"/>
        </w:rPr>
        <w:t>Фопель</w:t>
      </w:r>
    </w:p>
    <w:p w:rsidR="00A9568D" w:rsidRPr="00FB0A1E" w:rsidRDefault="00FB0A1E" w:rsidP="00A9568D">
      <w:pPr>
        <w:pStyle w:val="3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«Дат</w:t>
      </w:r>
      <w:r w:rsidR="00A9568D" w:rsidRPr="00FB0A1E">
        <w:rPr>
          <w:rFonts w:ascii="Times New Roman" w:hAnsi="Times New Roman" w:cs="Times New Roman"/>
          <w:color w:val="auto"/>
          <w:sz w:val="28"/>
          <w:szCs w:val="28"/>
        </w:rPr>
        <w:t>ский бокс». Игра 7 (с 10 лет)</w:t>
      </w:r>
    </w:p>
    <w:p w:rsidR="00A9568D" w:rsidRPr="00A33B95" w:rsidRDefault="00A9568D" w:rsidP="00A956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0A1E">
        <w:rPr>
          <w:b/>
          <w:bCs/>
          <w:sz w:val="28"/>
          <w:szCs w:val="28"/>
        </w:rPr>
        <w:t xml:space="preserve">Цели: </w:t>
      </w:r>
      <w:r w:rsidRPr="00FB0A1E">
        <w:rPr>
          <w:sz w:val="28"/>
          <w:szCs w:val="28"/>
        </w:rPr>
        <w:t>С помощью этой игры Вы можете показать</w:t>
      </w:r>
      <w:r w:rsidRPr="00A33B95">
        <w:rPr>
          <w:sz w:val="28"/>
          <w:szCs w:val="28"/>
        </w:rPr>
        <w:t xml:space="preserve"> детям, что агресси</w:t>
      </w:r>
      <w:r w:rsidRPr="00A33B95">
        <w:rPr>
          <w:sz w:val="28"/>
          <w:szCs w:val="28"/>
        </w:rPr>
        <w:t>в</w:t>
      </w:r>
      <w:r w:rsidRPr="00A33B95">
        <w:rPr>
          <w:sz w:val="28"/>
          <w:szCs w:val="28"/>
        </w:rPr>
        <w:t>ность может быть и конструктивна. Под конструктивной агрессией мы пон</w:t>
      </w:r>
      <w:r w:rsidRPr="00A33B95">
        <w:rPr>
          <w:sz w:val="28"/>
          <w:szCs w:val="28"/>
        </w:rPr>
        <w:t>и</w:t>
      </w:r>
      <w:r w:rsidRPr="00A33B95">
        <w:rPr>
          <w:sz w:val="28"/>
          <w:szCs w:val="28"/>
        </w:rPr>
        <w:t>маем способность отстаивать собственные интересы, сохраняя при этом х</w:t>
      </w:r>
      <w:r w:rsidRPr="00A33B95">
        <w:rPr>
          <w:sz w:val="28"/>
          <w:szCs w:val="28"/>
        </w:rPr>
        <w:t>о</w:t>
      </w:r>
      <w:r w:rsidRPr="00A33B95">
        <w:rPr>
          <w:sz w:val="28"/>
          <w:szCs w:val="28"/>
        </w:rPr>
        <w:t xml:space="preserve">рошие отношения с партнером. Многим людям это дается лишь с большим трудом, так как они привыкли к тому, что хорошие отношения связаны с дружелюбным поведением, а агрессивность </w:t>
      </w:r>
      <w:r w:rsidR="00FB0A1E">
        <w:rPr>
          <w:sz w:val="28"/>
          <w:szCs w:val="28"/>
        </w:rPr>
        <w:t>–</w:t>
      </w:r>
      <w:r w:rsidRPr="00A33B95">
        <w:rPr>
          <w:sz w:val="28"/>
          <w:szCs w:val="28"/>
        </w:rPr>
        <w:t xml:space="preserve"> с большим отчуждением от партнера.</w:t>
      </w:r>
    </w:p>
    <w:p w:rsidR="00A9568D" w:rsidRPr="00A33B95" w:rsidRDefault="00A9568D" w:rsidP="00A956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3B95">
        <w:rPr>
          <w:b/>
          <w:bCs/>
          <w:sz w:val="28"/>
          <w:szCs w:val="28"/>
        </w:rPr>
        <w:t xml:space="preserve">Инструкция: </w:t>
      </w:r>
      <w:r w:rsidRPr="00A33B95">
        <w:rPr>
          <w:i/>
          <w:iCs/>
          <w:sz w:val="28"/>
          <w:szCs w:val="28"/>
        </w:rPr>
        <w:t>Кто может рассказать мне о каком-нибудь своем х</w:t>
      </w:r>
      <w:r w:rsidRPr="00A33B95">
        <w:rPr>
          <w:i/>
          <w:iCs/>
          <w:sz w:val="28"/>
          <w:szCs w:val="28"/>
        </w:rPr>
        <w:t>о</w:t>
      </w:r>
      <w:r w:rsidRPr="00A33B95">
        <w:rPr>
          <w:i/>
          <w:iCs/>
          <w:sz w:val="28"/>
          <w:szCs w:val="28"/>
        </w:rPr>
        <w:t>рошем споре? Как все происходило? Почему этот спор ты считаешь хор</w:t>
      </w:r>
      <w:r w:rsidRPr="00A33B95">
        <w:rPr>
          <w:i/>
          <w:iCs/>
          <w:sz w:val="28"/>
          <w:szCs w:val="28"/>
        </w:rPr>
        <w:t>о</w:t>
      </w:r>
      <w:r w:rsidRPr="00A33B95">
        <w:rPr>
          <w:i/>
          <w:iCs/>
          <w:sz w:val="28"/>
          <w:szCs w:val="28"/>
        </w:rPr>
        <w:t xml:space="preserve">шим? </w:t>
      </w:r>
      <w:r w:rsidRPr="00A33B95">
        <w:rPr>
          <w:sz w:val="28"/>
          <w:szCs w:val="28"/>
        </w:rPr>
        <w:t xml:space="preserve">О </w:t>
      </w:r>
      <w:r w:rsidRPr="00A33B95">
        <w:rPr>
          <w:i/>
          <w:iCs/>
          <w:sz w:val="28"/>
          <w:szCs w:val="28"/>
        </w:rPr>
        <w:t>чем вы спорили?</w:t>
      </w:r>
    </w:p>
    <w:p w:rsidR="00A9568D" w:rsidRPr="00A33B95" w:rsidRDefault="00A9568D" w:rsidP="00A956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3B95">
        <w:rPr>
          <w:i/>
          <w:iCs/>
          <w:sz w:val="28"/>
          <w:szCs w:val="28"/>
        </w:rPr>
        <w:t>Я хочу показать вам, как с помощью большого пальца руки вы можете провести хороший спор. Хорошим спор бывает до тех пор, пока мы следуем правилам ведения спора и радуемся тому, что и наш партнер выполняет правила. При этом мы не хотим никого обидеть.</w:t>
      </w:r>
    </w:p>
    <w:p w:rsidR="00A9568D" w:rsidRPr="00A33B95" w:rsidRDefault="00A9568D" w:rsidP="00A956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3B95">
        <w:rPr>
          <w:i/>
          <w:iCs/>
          <w:sz w:val="28"/>
          <w:szCs w:val="28"/>
        </w:rPr>
        <w:t>Разбейтесь на пары и встаньте друг напротив друга на расстоянии вытянутой руки. Затем сожмите руку в кулак и прижмите его к кулаку св</w:t>
      </w:r>
      <w:r w:rsidRPr="00A33B95">
        <w:rPr>
          <w:i/>
          <w:iCs/>
          <w:sz w:val="28"/>
          <w:szCs w:val="28"/>
        </w:rPr>
        <w:t>о</w:t>
      </w:r>
      <w:r w:rsidRPr="00A33B95">
        <w:rPr>
          <w:i/>
          <w:iCs/>
          <w:sz w:val="28"/>
          <w:szCs w:val="28"/>
        </w:rPr>
        <w:t>его партнера так, чтобы ваш мизинец был прижат к его мизинцу, ваш б</w:t>
      </w:r>
      <w:r w:rsidRPr="00A33B95">
        <w:rPr>
          <w:i/>
          <w:iCs/>
          <w:sz w:val="28"/>
          <w:szCs w:val="28"/>
        </w:rPr>
        <w:t>е</w:t>
      </w:r>
      <w:r w:rsidRPr="00A33B95">
        <w:rPr>
          <w:i/>
          <w:iCs/>
          <w:sz w:val="28"/>
          <w:szCs w:val="28"/>
        </w:rPr>
        <w:t xml:space="preserve">зымянный </w:t>
      </w:r>
      <w:r w:rsidR="00FB0A1E">
        <w:rPr>
          <w:i/>
          <w:iCs/>
          <w:sz w:val="28"/>
          <w:szCs w:val="28"/>
        </w:rPr>
        <w:t>–</w:t>
      </w:r>
      <w:r w:rsidRPr="00A33B95">
        <w:rPr>
          <w:i/>
          <w:iCs/>
          <w:sz w:val="28"/>
          <w:szCs w:val="28"/>
        </w:rPr>
        <w:t xml:space="preserve"> к его</w:t>
      </w:r>
      <w:r w:rsidR="00FB0A1E">
        <w:rPr>
          <w:i/>
          <w:iCs/>
          <w:sz w:val="28"/>
          <w:szCs w:val="28"/>
        </w:rPr>
        <w:t xml:space="preserve"> безымянному, ваш средний палец –</w:t>
      </w:r>
      <w:r w:rsidRPr="00A33B95">
        <w:rPr>
          <w:i/>
          <w:iCs/>
          <w:sz w:val="28"/>
          <w:szCs w:val="28"/>
        </w:rPr>
        <w:t xml:space="preserve"> к его среднему пальцу, ваш указательный </w:t>
      </w:r>
      <w:r w:rsidR="00FB0A1E">
        <w:rPr>
          <w:i/>
          <w:iCs/>
          <w:sz w:val="28"/>
          <w:szCs w:val="28"/>
        </w:rPr>
        <w:t>–</w:t>
      </w:r>
      <w:r w:rsidRPr="00A33B95">
        <w:rPr>
          <w:i/>
          <w:iCs/>
          <w:sz w:val="28"/>
          <w:szCs w:val="28"/>
        </w:rPr>
        <w:t xml:space="preserve"> к его указательному. Стойте так, словно вы привязаны друг к другу. Тем более что это так и есть: во всяком споре спорящие всегда тем или иным образом зависят друг от друга. Итак, восемь пальцев пр</w:t>
      </w:r>
      <w:r w:rsidRPr="00A33B95">
        <w:rPr>
          <w:i/>
          <w:iCs/>
          <w:sz w:val="28"/>
          <w:szCs w:val="28"/>
        </w:rPr>
        <w:t>и</w:t>
      </w:r>
      <w:r w:rsidRPr="00A33B95">
        <w:rPr>
          <w:i/>
          <w:iCs/>
          <w:sz w:val="28"/>
          <w:szCs w:val="28"/>
        </w:rPr>
        <w:t>жаты друг к другу, а большие пальцы вступают в бой. Сначала они напра</w:t>
      </w:r>
      <w:r w:rsidRPr="00A33B95">
        <w:rPr>
          <w:i/>
          <w:iCs/>
          <w:sz w:val="28"/>
          <w:szCs w:val="28"/>
        </w:rPr>
        <w:t>в</w:t>
      </w:r>
      <w:r w:rsidRPr="00A33B95">
        <w:rPr>
          <w:i/>
          <w:iCs/>
          <w:sz w:val="28"/>
          <w:szCs w:val="28"/>
        </w:rPr>
        <w:t xml:space="preserve">лены вертикально вверх. Затем один из </w:t>
      </w:r>
      <w:r w:rsidR="00FB0A1E">
        <w:rPr>
          <w:i/>
          <w:iCs/>
          <w:sz w:val="28"/>
          <w:szCs w:val="28"/>
        </w:rPr>
        <w:t>вас считает до трех, и на счет «</w:t>
      </w:r>
      <w:r w:rsidRPr="00A33B95">
        <w:rPr>
          <w:i/>
          <w:iCs/>
          <w:sz w:val="28"/>
          <w:szCs w:val="28"/>
        </w:rPr>
        <w:t>три</w:t>
      </w:r>
      <w:r w:rsidR="00FB0A1E">
        <w:rPr>
          <w:i/>
          <w:iCs/>
          <w:sz w:val="28"/>
          <w:szCs w:val="28"/>
        </w:rPr>
        <w:t>»</w:t>
      </w:r>
      <w:r w:rsidRPr="00A33B95">
        <w:rPr>
          <w:i/>
          <w:iCs/>
          <w:sz w:val="28"/>
          <w:szCs w:val="28"/>
        </w:rPr>
        <w:t xml:space="preserve"> начинается бокс. Побеждает тот, чей большой палец окажется сверху, прижав большой палец партнера к руке хотя бы на секунду. После этого вы можете начать следующий раунд. Все поняли суть игры?</w:t>
      </w:r>
    </w:p>
    <w:p w:rsidR="00A9568D" w:rsidRPr="00A33B95" w:rsidRDefault="00A9568D" w:rsidP="00A956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3B95">
        <w:rPr>
          <w:i/>
          <w:iCs/>
          <w:sz w:val="28"/>
          <w:szCs w:val="28"/>
        </w:rPr>
        <w:t>Говорят, что эту игру придумали датские мужики, скучая в долгую темную зиму у себя на Севере. Но в нее могут играть и девочки, и мальчики, потому что все зависит не от силы, а от скорости реакции и остроты глаз. Можно выиграть и хитростью. Например, если делать обманные движения и броски, поддаваться на время, чтобы затем воспользоваться движением пальца партнера вниз. Попробовав поиграть в эту игру пару раундов, вы п</w:t>
      </w:r>
      <w:r w:rsidRPr="00A33B95">
        <w:rPr>
          <w:i/>
          <w:iCs/>
          <w:sz w:val="28"/>
          <w:szCs w:val="28"/>
        </w:rPr>
        <w:t>о</w:t>
      </w:r>
      <w:r w:rsidRPr="00A33B95">
        <w:rPr>
          <w:i/>
          <w:iCs/>
          <w:sz w:val="28"/>
          <w:szCs w:val="28"/>
        </w:rPr>
        <w:t>чувствуете, что у вас получается все лучше и лучше, и вам понравится эта игра. После пяти раундов сделайте перерыв, чтобы рука отдохнула, и выб</w:t>
      </w:r>
      <w:r w:rsidRPr="00A33B95">
        <w:rPr>
          <w:i/>
          <w:iCs/>
          <w:sz w:val="28"/>
          <w:szCs w:val="28"/>
        </w:rPr>
        <w:t>е</w:t>
      </w:r>
      <w:r w:rsidRPr="00A33B95">
        <w:rPr>
          <w:i/>
          <w:iCs/>
          <w:sz w:val="28"/>
          <w:szCs w:val="28"/>
        </w:rPr>
        <w:t>рите себе другого партнера. Прощаясь со своим партнером, поклонитесь ему в благодарность за честное ведение борьбы.</w:t>
      </w:r>
    </w:p>
    <w:p w:rsidR="00FB0A1E" w:rsidRDefault="00FB0A1E" w:rsidP="00A9568D">
      <w:pPr>
        <w:pStyle w:val="3"/>
        <w:spacing w:before="0"/>
        <w:ind w:firstLine="709"/>
        <w:jc w:val="both"/>
        <w:rPr>
          <w:sz w:val="28"/>
          <w:szCs w:val="28"/>
        </w:rPr>
      </w:pPr>
    </w:p>
    <w:p w:rsidR="00A9568D" w:rsidRPr="00FB0A1E" w:rsidRDefault="00A9568D" w:rsidP="00A9568D">
      <w:pPr>
        <w:pStyle w:val="3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0A1E">
        <w:rPr>
          <w:rFonts w:ascii="Times New Roman" w:hAnsi="Times New Roman" w:cs="Times New Roman"/>
          <w:color w:val="auto"/>
          <w:sz w:val="28"/>
          <w:szCs w:val="28"/>
        </w:rPr>
        <w:t>Камушек в ботинке. Игра 2 (с 6 лет)</w:t>
      </w:r>
    </w:p>
    <w:p w:rsidR="00A9568D" w:rsidRPr="00A33B95" w:rsidRDefault="00A9568D" w:rsidP="00A956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3B95">
        <w:rPr>
          <w:b/>
          <w:bCs/>
          <w:sz w:val="28"/>
          <w:szCs w:val="28"/>
        </w:rPr>
        <w:t xml:space="preserve">Цели: </w:t>
      </w:r>
      <w:r w:rsidRPr="00A33B95">
        <w:rPr>
          <w:sz w:val="28"/>
          <w:szCs w:val="28"/>
        </w:rPr>
        <w:t>Эта игра представляет собой творческое переложение одного из пр</w:t>
      </w:r>
      <w:r w:rsidR="00FB0A1E">
        <w:rPr>
          <w:sz w:val="28"/>
          <w:szCs w:val="28"/>
        </w:rPr>
        <w:t>авил взаимодействия в команде: «</w:t>
      </w:r>
      <w:r w:rsidRPr="00A33B95">
        <w:rPr>
          <w:sz w:val="28"/>
          <w:szCs w:val="28"/>
        </w:rPr>
        <w:t xml:space="preserve">Проблемы </w:t>
      </w:r>
      <w:r w:rsidR="00FB0A1E">
        <w:rPr>
          <w:sz w:val="28"/>
          <w:szCs w:val="28"/>
        </w:rPr>
        <w:t>–</w:t>
      </w:r>
      <w:r w:rsidRPr="00A33B95">
        <w:rPr>
          <w:sz w:val="28"/>
          <w:szCs w:val="28"/>
        </w:rPr>
        <w:t xml:space="preserve"> на передний план</w:t>
      </w:r>
      <w:r w:rsidR="00FB0A1E">
        <w:rPr>
          <w:sz w:val="28"/>
          <w:szCs w:val="28"/>
        </w:rPr>
        <w:t>»</w:t>
      </w:r>
      <w:r w:rsidRPr="00A33B95">
        <w:rPr>
          <w:sz w:val="28"/>
          <w:szCs w:val="28"/>
        </w:rPr>
        <w:t>. В этой игре мы используем простую и понятную детям метафору, с помощью кот</w:t>
      </w:r>
      <w:r w:rsidRPr="00A33B95">
        <w:rPr>
          <w:sz w:val="28"/>
          <w:szCs w:val="28"/>
        </w:rPr>
        <w:t>о</w:t>
      </w:r>
      <w:r w:rsidRPr="00A33B95">
        <w:rPr>
          <w:sz w:val="28"/>
          <w:szCs w:val="28"/>
        </w:rPr>
        <w:t xml:space="preserve">рой они могут сообщать о своих трудностях, как только те возникают. Время </w:t>
      </w:r>
      <w:r w:rsidRPr="00A33B95">
        <w:rPr>
          <w:sz w:val="28"/>
          <w:szCs w:val="28"/>
        </w:rPr>
        <w:lastRenderedPageBreak/>
        <w:t>от врем</w:t>
      </w:r>
      <w:r w:rsidR="00C13D07">
        <w:rPr>
          <w:sz w:val="28"/>
          <w:szCs w:val="28"/>
        </w:rPr>
        <w:t>ени имеет смысл проводить игру «</w:t>
      </w:r>
      <w:r w:rsidRPr="00A33B95">
        <w:rPr>
          <w:sz w:val="28"/>
          <w:szCs w:val="28"/>
        </w:rPr>
        <w:t>Камушек в ботинке</w:t>
      </w:r>
      <w:r w:rsidR="00C13D07">
        <w:rPr>
          <w:sz w:val="28"/>
          <w:szCs w:val="28"/>
        </w:rPr>
        <w:t>»</w:t>
      </w:r>
      <w:r w:rsidRPr="00A33B95">
        <w:rPr>
          <w:sz w:val="28"/>
          <w:szCs w:val="28"/>
        </w:rPr>
        <w:t xml:space="preserve"> в качестве группового ритуала, чтобы побудить даже самых стеснительных детей ра</w:t>
      </w:r>
      <w:r w:rsidRPr="00A33B95">
        <w:rPr>
          <w:sz w:val="28"/>
          <w:szCs w:val="28"/>
        </w:rPr>
        <w:t>с</w:t>
      </w:r>
      <w:r w:rsidRPr="00A33B95">
        <w:rPr>
          <w:sz w:val="28"/>
          <w:szCs w:val="28"/>
        </w:rPr>
        <w:t>сказывать о своих заботах и проблемах. Поощряйте детей спонтанно прим</w:t>
      </w:r>
      <w:r w:rsidRPr="00A33B95">
        <w:rPr>
          <w:sz w:val="28"/>
          <w:szCs w:val="28"/>
        </w:rPr>
        <w:t>е</w:t>
      </w:r>
      <w:r w:rsidR="00C13D07">
        <w:rPr>
          <w:sz w:val="28"/>
          <w:szCs w:val="28"/>
        </w:rPr>
        <w:t>нять ритуальную фразу «</w:t>
      </w:r>
      <w:r w:rsidRPr="00A33B95">
        <w:rPr>
          <w:sz w:val="28"/>
          <w:szCs w:val="28"/>
        </w:rPr>
        <w:t>У меня в ботин</w:t>
      </w:r>
      <w:r w:rsidR="00C13D07">
        <w:rPr>
          <w:sz w:val="28"/>
          <w:szCs w:val="28"/>
        </w:rPr>
        <w:t>ке камушек!»</w:t>
      </w:r>
      <w:r w:rsidRPr="00A33B95">
        <w:rPr>
          <w:sz w:val="28"/>
          <w:szCs w:val="28"/>
        </w:rPr>
        <w:t xml:space="preserve"> всякий раз, когда они испытывают какие-либо трудности, когда им что-то мешает, когда они на к</w:t>
      </w:r>
      <w:r w:rsidRPr="00A33B95">
        <w:rPr>
          <w:sz w:val="28"/>
          <w:szCs w:val="28"/>
        </w:rPr>
        <w:t>о</w:t>
      </w:r>
      <w:r w:rsidRPr="00A33B95">
        <w:rPr>
          <w:sz w:val="28"/>
          <w:szCs w:val="28"/>
        </w:rPr>
        <w:t>го-нибудь сердятся, когда они обижены или в силу каких-либо иных причин не могут сконцентрировать свое внимание на уроке.</w:t>
      </w:r>
    </w:p>
    <w:p w:rsidR="00A9568D" w:rsidRPr="00A33B95" w:rsidRDefault="00A9568D" w:rsidP="00A956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3B95">
        <w:rPr>
          <w:b/>
          <w:bCs/>
          <w:sz w:val="28"/>
          <w:szCs w:val="28"/>
        </w:rPr>
        <w:t>Инструкция:</w:t>
      </w:r>
      <w:r w:rsidRPr="00A33B95">
        <w:rPr>
          <w:sz w:val="28"/>
          <w:szCs w:val="28"/>
        </w:rPr>
        <w:t xml:space="preserve"> </w:t>
      </w:r>
      <w:r w:rsidRPr="00A33B95">
        <w:rPr>
          <w:i/>
          <w:iCs/>
          <w:sz w:val="28"/>
          <w:szCs w:val="28"/>
        </w:rPr>
        <w:t xml:space="preserve">Сядьте, пожалуйста, в один общий круг. Можете </w:t>
      </w:r>
      <w:r w:rsidRPr="00A33B95">
        <w:rPr>
          <w:sz w:val="28"/>
          <w:szCs w:val="28"/>
        </w:rPr>
        <w:t>ра</w:t>
      </w:r>
      <w:r w:rsidRPr="00A33B95">
        <w:rPr>
          <w:sz w:val="28"/>
          <w:szCs w:val="28"/>
        </w:rPr>
        <w:t>с</w:t>
      </w:r>
      <w:r w:rsidRPr="00A33B95">
        <w:rPr>
          <w:sz w:val="28"/>
          <w:szCs w:val="28"/>
        </w:rPr>
        <w:t xml:space="preserve">сказать мне, что происходит, когда в </w:t>
      </w:r>
      <w:r w:rsidRPr="00A33B95">
        <w:rPr>
          <w:i/>
          <w:iCs/>
          <w:sz w:val="28"/>
          <w:szCs w:val="28"/>
        </w:rPr>
        <w:t>ваш в ботинок попадает камушек? Возможно, сначала этот камушек не сильно мешает, и вы оставляете все как есть. Может быть, даже случается и так, что вы забываете о непр</w:t>
      </w:r>
      <w:r w:rsidRPr="00A33B95">
        <w:rPr>
          <w:i/>
          <w:iCs/>
          <w:sz w:val="28"/>
          <w:szCs w:val="28"/>
        </w:rPr>
        <w:t>и</w:t>
      </w:r>
      <w:r w:rsidRPr="00A33B95">
        <w:rPr>
          <w:i/>
          <w:iCs/>
          <w:sz w:val="28"/>
          <w:szCs w:val="28"/>
        </w:rPr>
        <w:t>ятном камушке и ложитесь спать, а утром надеваете ботинок, забыв в</w:t>
      </w:r>
      <w:r w:rsidRPr="00A33B95">
        <w:rPr>
          <w:i/>
          <w:iCs/>
          <w:sz w:val="28"/>
          <w:szCs w:val="28"/>
        </w:rPr>
        <w:t>ы</w:t>
      </w:r>
      <w:r w:rsidRPr="00A33B95">
        <w:rPr>
          <w:i/>
          <w:iCs/>
          <w:sz w:val="28"/>
          <w:szCs w:val="28"/>
        </w:rPr>
        <w:t>тащить из него камушек. Но через некоторое время вы замечаете, что ноге становится больно. В конце концов, этот маленький камушек восприним</w:t>
      </w:r>
      <w:r w:rsidRPr="00A33B95">
        <w:rPr>
          <w:i/>
          <w:iCs/>
          <w:sz w:val="28"/>
          <w:szCs w:val="28"/>
        </w:rPr>
        <w:t>а</w:t>
      </w:r>
      <w:r w:rsidRPr="00A33B95">
        <w:rPr>
          <w:i/>
          <w:iCs/>
          <w:sz w:val="28"/>
          <w:szCs w:val="28"/>
        </w:rPr>
        <w:t>ется уже как обломок целой скалы. Тогда вы снимаете обувь и вытряхива</w:t>
      </w:r>
      <w:r w:rsidRPr="00A33B95">
        <w:rPr>
          <w:i/>
          <w:iCs/>
          <w:sz w:val="28"/>
          <w:szCs w:val="28"/>
        </w:rPr>
        <w:t>е</w:t>
      </w:r>
      <w:r w:rsidRPr="00A33B95">
        <w:rPr>
          <w:i/>
          <w:iCs/>
          <w:sz w:val="28"/>
          <w:szCs w:val="28"/>
        </w:rPr>
        <w:t>те его оттуда. Однако на ноге уже может быть ранка, и маленькая пр</w:t>
      </w:r>
      <w:r w:rsidRPr="00A33B95">
        <w:rPr>
          <w:i/>
          <w:iCs/>
          <w:sz w:val="28"/>
          <w:szCs w:val="28"/>
        </w:rPr>
        <w:t>о</w:t>
      </w:r>
      <w:r w:rsidRPr="00A33B95">
        <w:rPr>
          <w:i/>
          <w:iCs/>
          <w:sz w:val="28"/>
          <w:szCs w:val="28"/>
        </w:rPr>
        <w:t>блема становится большой проблемой.</w:t>
      </w:r>
    </w:p>
    <w:p w:rsidR="00A9568D" w:rsidRPr="00A33B95" w:rsidRDefault="00A9568D" w:rsidP="00A956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3B95">
        <w:rPr>
          <w:i/>
          <w:iCs/>
          <w:sz w:val="28"/>
          <w:szCs w:val="28"/>
        </w:rPr>
        <w:t>Когда мы сердимся, бываем чем-то озабочены или взволнованы, то сначала это воспринимается как маленький камушек в ботинке. Если мы в</w:t>
      </w:r>
      <w:r w:rsidRPr="00A33B95">
        <w:rPr>
          <w:i/>
          <w:iCs/>
          <w:sz w:val="28"/>
          <w:szCs w:val="28"/>
        </w:rPr>
        <w:t>о</w:t>
      </w:r>
      <w:r w:rsidRPr="00A33B95">
        <w:rPr>
          <w:i/>
          <w:iCs/>
          <w:sz w:val="28"/>
          <w:szCs w:val="28"/>
        </w:rPr>
        <w:t>время позаботимся о том, чтобы вытащить его оттуда, то нога остается целой и невредимой, если же нет, то могут возникнуть проблемы, и нем</w:t>
      </w:r>
      <w:r w:rsidRPr="00A33B95">
        <w:rPr>
          <w:i/>
          <w:iCs/>
          <w:sz w:val="28"/>
          <w:szCs w:val="28"/>
        </w:rPr>
        <w:t>а</w:t>
      </w:r>
      <w:r w:rsidRPr="00A33B95">
        <w:rPr>
          <w:i/>
          <w:iCs/>
          <w:sz w:val="28"/>
          <w:szCs w:val="28"/>
        </w:rPr>
        <w:t>лые. Поэтому всегда полезно как взрослым, так и детям говорить о своих проблемах сразу, как только они их заметят. Если вы скажете на</w:t>
      </w:r>
      <w:r w:rsidR="00C13D07">
        <w:rPr>
          <w:i/>
          <w:iCs/>
          <w:sz w:val="28"/>
          <w:szCs w:val="28"/>
        </w:rPr>
        <w:t>м: «</w:t>
      </w:r>
      <w:r w:rsidRPr="00A33B95">
        <w:rPr>
          <w:i/>
          <w:iCs/>
          <w:sz w:val="28"/>
          <w:szCs w:val="28"/>
        </w:rPr>
        <w:t>У меня камушек в ботинке</w:t>
      </w:r>
      <w:r w:rsidR="00C13D07">
        <w:rPr>
          <w:i/>
          <w:iCs/>
          <w:sz w:val="28"/>
          <w:szCs w:val="28"/>
        </w:rPr>
        <w:t>»</w:t>
      </w:r>
      <w:r w:rsidRPr="00A33B95">
        <w:rPr>
          <w:i/>
          <w:iCs/>
          <w:sz w:val="28"/>
          <w:szCs w:val="28"/>
        </w:rPr>
        <w:t>, то все мы будем знать, что вам что-то мешает и сможем поговорить об этом. Я хочу, чтобы вы сейчас хорошенько подум</w:t>
      </w:r>
      <w:r w:rsidRPr="00A33B95">
        <w:rPr>
          <w:i/>
          <w:iCs/>
          <w:sz w:val="28"/>
          <w:szCs w:val="28"/>
        </w:rPr>
        <w:t>а</w:t>
      </w:r>
      <w:r w:rsidRPr="00A33B95">
        <w:rPr>
          <w:i/>
          <w:iCs/>
          <w:sz w:val="28"/>
          <w:szCs w:val="28"/>
        </w:rPr>
        <w:t>ли, нет ли в настоящий момент чего-то такого, что мешало бы вам. Ск</w:t>
      </w:r>
      <w:r w:rsidRPr="00A33B95">
        <w:rPr>
          <w:i/>
          <w:iCs/>
          <w:sz w:val="28"/>
          <w:szCs w:val="28"/>
        </w:rPr>
        <w:t>а</w:t>
      </w:r>
      <w:r w:rsidR="00C13D07">
        <w:rPr>
          <w:i/>
          <w:iCs/>
          <w:sz w:val="28"/>
          <w:szCs w:val="28"/>
        </w:rPr>
        <w:t>жите тогда: «</w:t>
      </w:r>
      <w:r w:rsidRPr="00A33B95">
        <w:rPr>
          <w:i/>
          <w:iCs/>
          <w:sz w:val="28"/>
          <w:szCs w:val="28"/>
        </w:rPr>
        <w:t>У меня нет камушка в ботинке</w:t>
      </w:r>
      <w:r w:rsidR="00C13D07">
        <w:rPr>
          <w:i/>
          <w:iCs/>
          <w:sz w:val="28"/>
          <w:szCs w:val="28"/>
        </w:rPr>
        <w:t>», или</w:t>
      </w:r>
      <w:r w:rsidRPr="00A33B95">
        <w:rPr>
          <w:i/>
          <w:iCs/>
          <w:sz w:val="28"/>
          <w:szCs w:val="28"/>
        </w:rPr>
        <w:t xml:space="preserve"> </w:t>
      </w:r>
      <w:r w:rsidR="00C13D07">
        <w:rPr>
          <w:sz w:val="28"/>
          <w:szCs w:val="28"/>
        </w:rPr>
        <w:t>«</w:t>
      </w:r>
      <w:r w:rsidRPr="00A33B95">
        <w:rPr>
          <w:sz w:val="28"/>
          <w:szCs w:val="28"/>
        </w:rPr>
        <w:t xml:space="preserve">У </w:t>
      </w:r>
      <w:r w:rsidRPr="00A33B95">
        <w:rPr>
          <w:i/>
          <w:iCs/>
          <w:sz w:val="28"/>
          <w:szCs w:val="28"/>
        </w:rPr>
        <w:t>меня есть камушек в ботинке. Мне не нравится, что Максим (Петя, Катя) смеется над моими очками</w:t>
      </w:r>
      <w:r w:rsidR="00C13D07">
        <w:rPr>
          <w:i/>
          <w:iCs/>
          <w:sz w:val="28"/>
          <w:szCs w:val="28"/>
        </w:rPr>
        <w:t>»</w:t>
      </w:r>
      <w:r w:rsidRPr="00A33B95">
        <w:rPr>
          <w:i/>
          <w:iCs/>
          <w:sz w:val="28"/>
          <w:szCs w:val="28"/>
        </w:rPr>
        <w:t>. Расскажите нам, что еще вас удручает.</w:t>
      </w:r>
    </w:p>
    <w:p w:rsidR="00A9568D" w:rsidRDefault="00A9568D" w:rsidP="00A9568D">
      <w:pPr>
        <w:pStyle w:val="3"/>
        <w:spacing w:before="0"/>
        <w:ind w:firstLine="709"/>
        <w:jc w:val="both"/>
        <w:rPr>
          <w:sz w:val="28"/>
          <w:szCs w:val="28"/>
        </w:rPr>
      </w:pPr>
    </w:p>
    <w:p w:rsidR="00A9568D" w:rsidRPr="00C13D07" w:rsidRDefault="00A9568D" w:rsidP="00A9568D">
      <w:pPr>
        <w:pStyle w:val="3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3D07">
        <w:rPr>
          <w:rFonts w:ascii="Times New Roman" w:hAnsi="Times New Roman" w:cs="Times New Roman"/>
          <w:color w:val="auto"/>
          <w:sz w:val="28"/>
          <w:szCs w:val="28"/>
        </w:rPr>
        <w:t>«Тух-тиби-дух» Игра 9 (с 6 лет)</w:t>
      </w:r>
    </w:p>
    <w:p w:rsidR="00A9568D" w:rsidRPr="00A33B95" w:rsidRDefault="00A9568D" w:rsidP="00A956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3B95">
        <w:rPr>
          <w:b/>
          <w:bCs/>
          <w:sz w:val="28"/>
          <w:szCs w:val="28"/>
        </w:rPr>
        <w:t xml:space="preserve">Цели: </w:t>
      </w:r>
      <w:r w:rsidR="00C13D07">
        <w:rPr>
          <w:sz w:val="28"/>
          <w:szCs w:val="28"/>
        </w:rPr>
        <w:t>Тух-тиби-дух!</w:t>
      </w:r>
      <w:r w:rsidRPr="00A33B95">
        <w:rPr>
          <w:sz w:val="28"/>
          <w:szCs w:val="28"/>
        </w:rPr>
        <w:t xml:space="preserve"> </w:t>
      </w:r>
      <w:r w:rsidR="00C13D07">
        <w:rPr>
          <w:sz w:val="28"/>
          <w:szCs w:val="28"/>
        </w:rPr>
        <w:t>–</w:t>
      </w:r>
      <w:r w:rsidRPr="00A33B95">
        <w:rPr>
          <w:sz w:val="28"/>
          <w:szCs w:val="28"/>
        </w:rPr>
        <w:t xml:space="preserve"> еще один рецепт снятия негативных настроений и восстановления сил в голове, теле и сердце. В этом ритуале заложен к</w:t>
      </w:r>
      <w:r w:rsidRPr="00A33B95">
        <w:rPr>
          <w:sz w:val="28"/>
          <w:szCs w:val="28"/>
        </w:rPr>
        <w:t>о</w:t>
      </w:r>
      <w:r w:rsidRPr="00A33B95">
        <w:rPr>
          <w:sz w:val="28"/>
          <w:szCs w:val="28"/>
        </w:rPr>
        <w:t>мичный парадокс. Хотя</w:t>
      </w:r>
      <w:r w:rsidR="00C13D07">
        <w:rPr>
          <w:sz w:val="28"/>
          <w:szCs w:val="28"/>
        </w:rPr>
        <w:t xml:space="preserve"> дети должны произносить слово «тух-тиби-дух»</w:t>
      </w:r>
      <w:r w:rsidRPr="00A33B95">
        <w:rPr>
          <w:sz w:val="28"/>
          <w:szCs w:val="28"/>
        </w:rPr>
        <w:t xml:space="preserve"> се</w:t>
      </w:r>
      <w:r w:rsidRPr="00A33B95">
        <w:rPr>
          <w:sz w:val="28"/>
          <w:szCs w:val="28"/>
        </w:rPr>
        <w:t>р</w:t>
      </w:r>
      <w:r w:rsidRPr="00A33B95">
        <w:rPr>
          <w:sz w:val="28"/>
          <w:szCs w:val="28"/>
        </w:rPr>
        <w:t>дито, через некоторое время они не могут не смеяться.</w:t>
      </w:r>
    </w:p>
    <w:p w:rsidR="00A9568D" w:rsidRDefault="00A9568D" w:rsidP="00A9568D">
      <w:pPr>
        <w:pStyle w:val="a3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 w:rsidRPr="00A33B95">
        <w:rPr>
          <w:b/>
          <w:bCs/>
          <w:sz w:val="28"/>
          <w:szCs w:val="28"/>
        </w:rPr>
        <w:t xml:space="preserve">Инструкция: </w:t>
      </w:r>
      <w:r w:rsidRPr="00A33B95">
        <w:rPr>
          <w:sz w:val="28"/>
          <w:szCs w:val="28"/>
        </w:rPr>
        <w:t xml:space="preserve">Я </w:t>
      </w:r>
      <w:r w:rsidRPr="00A33B95">
        <w:rPr>
          <w:i/>
          <w:iCs/>
          <w:sz w:val="28"/>
          <w:szCs w:val="28"/>
        </w:rPr>
        <w:t>сообщу вам сейчас особое слово. Это волшебное з</w:t>
      </w:r>
      <w:r w:rsidRPr="00A33B95">
        <w:rPr>
          <w:i/>
          <w:iCs/>
          <w:sz w:val="28"/>
          <w:szCs w:val="28"/>
        </w:rPr>
        <w:t>а</w:t>
      </w:r>
      <w:r w:rsidRPr="00A33B95">
        <w:rPr>
          <w:i/>
          <w:iCs/>
          <w:sz w:val="28"/>
          <w:szCs w:val="28"/>
        </w:rPr>
        <w:t>клинание против плохого настроения, против обид и разочарований, короче, против всего, что портит настроение. Чтобы это слово подействовало по-настоящему, вам необходимо сделать следующее. Начните ходить по кла</w:t>
      </w:r>
      <w:r w:rsidRPr="00A33B95">
        <w:rPr>
          <w:i/>
          <w:iCs/>
          <w:sz w:val="28"/>
          <w:szCs w:val="28"/>
        </w:rPr>
        <w:t>с</w:t>
      </w:r>
      <w:r w:rsidRPr="00A33B95">
        <w:rPr>
          <w:i/>
          <w:iCs/>
          <w:sz w:val="28"/>
          <w:szCs w:val="28"/>
        </w:rPr>
        <w:t>су, ни с кем не разговаривая. Как только вам захочется поговорить, остан</w:t>
      </w:r>
      <w:r w:rsidRPr="00A33B95">
        <w:rPr>
          <w:i/>
          <w:iCs/>
          <w:sz w:val="28"/>
          <w:szCs w:val="28"/>
        </w:rPr>
        <w:t>о</w:t>
      </w:r>
      <w:r w:rsidRPr="00A33B95">
        <w:rPr>
          <w:i/>
          <w:iCs/>
          <w:sz w:val="28"/>
          <w:szCs w:val="28"/>
        </w:rPr>
        <w:t xml:space="preserve">витесь напротив одного из детей, и трижды сердито-сердито произнесите волшебное слово. Это волшебное слово </w:t>
      </w:r>
      <w:r w:rsidR="00C13D07">
        <w:rPr>
          <w:sz w:val="28"/>
          <w:szCs w:val="28"/>
        </w:rPr>
        <w:t>–</w:t>
      </w:r>
      <w:r w:rsidRPr="00A33B95">
        <w:rPr>
          <w:sz w:val="28"/>
          <w:szCs w:val="28"/>
        </w:rPr>
        <w:t xml:space="preserve"> </w:t>
      </w:r>
      <w:r w:rsidR="00C13D07">
        <w:rPr>
          <w:i/>
          <w:iCs/>
          <w:sz w:val="28"/>
          <w:szCs w:val="28"/>
        </w:rPr>
        <w:t>«тух-тиби-дух»</w:t>
      </w:r>
      <w:r w:rsidRPr="00A33B95">
        <w:rPr>
          <w:i/>
          <w:iCs/>
          <w:sz w:val="28"/>
          <w:szCs w:val="28"/>
        </w:rPr>
        <w:t>. В это время др</w:t>
      </w:r>
      <w:r w:rsidRPr="00A33B95">
        <w:rPr>
          <w:i/>
          <w:iCs/>
          <w:sz w:val="28"/>
          <w:szCs w:val="28"/>
        </w:rPr>
        <w:t>у</w:t>
      </w:r>
      <w:r w:rsidRPr="00A33B95">
        <w:rPr>
          <w:i/>
          <w:iCs/>
          <w:sz w:val="28"/>
          <w:szCs w:val="28"/>
        </w:rPr>
        <w:t>гой ученик должен стоять тихо и слушать, как вы произносите волшебное слово, он не должен ничего отвечать. Но если он захочет, он может отв</w:t>
      </w:r>
      <w:r w:rsidRPr="00A33B95">
        <w:rPr>
          <w:i/>
          <w:iCs/>
          <w:sz w:val="28"/>
          <w:szCs w:val="28"/>
        </w:rPr>
        <w:t>е</w:t>
      </w:r>
      <w:r w:rsidRPr="00A33B95">
        <w:rPr>
          <w:i/>
          <w:iCs/>
          <w:sz w:val="28"/>
          <w:szCs w:val="28"/>
        </w:rPr>
        <w:lastRenderedPageBreak/>
        <w:t xml:space="preserve">тить вам тем же </w:t>
      </w:r>
      <w:r w:rsidRPr="00A33B95">
        <w:rPr>
          <w:sz w:val="28"/>
          <w:szCs w:val="28"/>
        </w:rPr>
        <w:t xml:space="preserve">— </w:t>
      </w:r>
      <w:r w:rsidRPr="00A33B95">
        <w:rPr>
          <w:i/>
          <w:iCs/>
          <w:sz w:val="28"/>
          <w:szCs w:val="28"/>
        </w:rPr>
        <w:t xml:space="preserve">трижды сердито-сердито произнести: </w:t>
      </w:r>
      <w:r w:rsidR="00C13D07">
        <w:rPr>
          <w:i/>
          <w:iCs/>
          <w:sz w:val="28"/>
          <w:szCs w:val="28"/>
        </w:rPr>
        <w:t>«</w:t>
      </w:r>
      <w:r w:rsidRPr="00A33B95">
        <w:rPr>
          <w:i/>
          <w:iCs/>
          <w:sz w:val="28"/>
          <w:szCs w:val="28"/>
        </w:rPr>
        <w:t>Тух-тиби-дух!</w:t>
      </w:r>
      <w:r w:rsidR="00C13D07">
        <w:rPr>
          <w:i/>
          <w:iCs/>
          <w:sz w:val="28"/>
          <w:szCs w:val="28"/>
        </w:rPr>
        <w:t>»</w:t>
      </w:r>
      <w:r w:rsidRPr="00A33B95">
        <w:rPr>
          <w:i/>
          <w:iCs/>
          <w:sz w:val="28"/>
          <w:szCs w:val="28"/>
        </w:rPr>
        <w:t>. После этого продолжайте прогуливаться по классу. Время от врем</w:t>
      </w:r>
      <w:r w:rsidRPr="00A33B95">
        <w:rPr>
          <w:i/>
          <w:iCs/>
          <w:sz w:val="28"/>
          <w:szCs w:val="28"/>
        </w:rPr>
        <w:t>е</w:t>
      </w:r>
      <w:r w:rsidRPr="00A33B95">
        <w:rPr>
          <w:i/>
          <w:iCs/>
          <w:sz w:val="28"/>
          <w:szCs w:val="28"/>
        </w:rPr>
        <w:t>ни останавливайтесь перед кем-нибудь и снова сердито-сердито произн</w:t>
      </w:r>
      <w:r w:rsidRPr="00A33B95">
        <w:rPr>
          <w:i/>
          <w:iCs/>
          <w:sz w:val="28"/>
          <w:szCs w:val="28"/>
        </w:rPr>
        <w:t>о</w:t>
      </w:r>
      <w:r w:rsidRPr="00A33B95">
        <w:rPr>
          <w:i/>
          <w:iCs/>
          <w:sz w:val="28"/>
          <w:szCs w:val="28"/>
        </w:rPr>
        <w:t>сите это волшебное слово. Чтобы оно подействовало, важно говорить его не в пустоту, а определенному человеку, стоящему перед вами.</w:t>
      </w:r>
    </w:p>
    <w:p w:rsidR="00A9568D" w:rsidRDefault="00A9568D" w:rsidP="00C13D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F4B">
        <w:rPr>
          <w:rFonts w:ascii="Times New Roman" w:hAnsi="Times New Roman" w:cs="Times New Roman"/>
          <w:b/>
          <w:sz w:val="28"/>
          <w:szCs w:val="28"/>
        </w:rPr>
        <w:t>Конструктивная коммуникация: навыки конструктивного слуш</w:t>
      </w:r>
      <w:r w:rsidRPr="00E22F4B">
        <w:rPr>
          <w:rFonts w:ascii="Times New Roman" w:hAnsi="Times New Roman" w:cs="Times New Roman"/>
          <w:b/>
          <w:sz w:val="28"/>
          <w:szCs w:val="28"/>
        </w:rPr>
        <w:t>а</w:t>
      </w:r>
      <w:r w:rsidRPr="00E22F4B">
        <w:rPr>
          <w:rFonts w:ascii="Times New Roman" w:hAnsi="Times New Roman" w:cs="Times New Roman"/>
          <w:b/>
          <w:sz w:val="28"/>
          <w:szCs w:val="28"/>
        </w:rPr>
        <w:t>ния и коммуникации</w:t>
      </w:r>
    </w:p>
    <w:p w:rsidR="00A9568D" w:rsidRPr="00E7283E" w:rsidRDefault="00C13D07" w:rsidP="00C13D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Ю.</w:t>
      </w:r>
      <w:r w:rsidR="00A9568D">
        <w:rPr>
          <w:bCs/>
          <w:sz w:val="28"/>
          <w:szCs w:val="28"/>
        </w:rPr>
        <w:t>Б. Гиппенрейтер</w:t>
      </w:r>
      <w:r w:rsidR="00A9568D" w:rsidRPr="00BF4DE1">
        <w:rPr>
          <w:sz w:val="28"/>
          <w:szCs w:val="28"/>
        </w:rPr>
        <w:t>.</w:t>
      </w:r>
      <w:r w:rsidR="00A9568D">
        <w:rPr>
          <w:sz w:val="28"/>
          <w:szCs w:val="28"/>
        </w:rPr>
        <w:t xml:space="preserve"> </w:t>
      </w:r>
      <w:r w:rsidR="00A9568D">
        <w:rPr>
          <w:bCs/>
          <w:sz w:val="28"/>
          <w:szCs w:val="28"/>
        </w:rPr>
        <w:t>Чудеса активного слушания</w:t>
      </w:r>
      <w:r w:rsidR="00A9568D" w:rsidRPr="00BF4DE1">
        <w:rPr>
          <w:bCs/>
          <w:sz w:val="28"/>
          <w:szCs w:val="28"/>
        </w:rPr>
        <w:t xml:space="preserve">. Режим доступа: </w:t>
      </w:r>
      <w:hyperlink r:id="rId201" w:history="1">
        <w:r w:rsidRPr="00C863FE">
          <w:rPr>
            <w:rStyle w:val="a4"/>
            <w:bCs/>
            <w:sz w:val="28"/>
            <w:szCs w:val="28"/>
          </w:rPr>
          <w:t>http://new1.akipkro.ru/forum/forum-soobshchestva-shkolnykh-sluzhb-primireniya/3262-obuchenie-molodykh-pedagogov.html</w:t>
        </w:r>
      </w:hyperlink>
      <w:r w:rsidR="00A9568D" w:rsidRPr="00BF4DE1">
        <w:rPr>
          <w:bCs/>
          <w:sz w:val="28"/>
          <w:szCs w:val="28"/>
        </w:rPr>
        <w:t xml:space="preserve"> </w:t>
      </w:r>
    </w:p>
    <w:p w:rsidR="00A9568D" w:rsidRDefault="00A9568D" w:rsidP="00C13D0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Школа практической психологии </w:t>
      </w:r>
      <w:r w:rsidRPr="00E22F4B">
        <w:rPr>
          <w:rFonts w:ascii="Times New Roman" w:hAnsi="Times New Roman" w:cs="Times New Roman"/>
          <w:b/>
          <w:sz w:val="28"/>
          <w:szCs w:val="28"/>
        </w:rPr>
        <w:t>Томиловской Инны.</w:t>
      </w:r>
    </w:p>
    <w:p w:rsidR="00A9568D" w:rsidRDefault="00A9568D" w:rsidP="00C13D0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22F4B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202" w:history="1">
        <w:r w:rsidRPr="00E572B2">
          <w:rPr>
            <w:rStyle w:val="a4"/>
            <w:rFonts w:ascii="Times New Roman" w:hAnsi="Times New Roman" w:cs="Times New Roman"/>
            <w:sz w:val="28"/>
            <w:szCs w:val="28"/>
          </w:rPr>
          <w:t>http://www.pearlcentr.ru/biblioteka/knigi/vospitanie-detej/obshhatsya-s-rebenkom-kak-yuliya-borisovna-gippenrejter/urok-desyatyj-kuvshin-nashix-emocij/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959"/>
        <w:gridCol w:w="8612"/>
      </w:tblGrid>
      <w:tr w:rsidR="00A9568D" w:rsidRPr="00E22F4B" w:rsidTr="00C13D07">
        <w:trPr>
          <w:trHeight w:val="315"/>
        </w:trPr>
        <w:tc>
          <w:tcPr>
            <w:tcW w:w="959" w:type="dxa"/>
          </w:tcPr>
          <w:p w:rsidR="00A9568D" w:rsidRPr="00E22F4B" w:rsidRDefault="00A9568D" w:rsidP="00C1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4B">
              <w:rPr>
                <w:rFonts w:ascii="Times New Roman" w:hAnsi="Times New Roman" w:cs="Times New Roman"/>
                <w:sz w:val="24"/>
                <w:szCs w:val="24"/>
              </w:rPr>
              <w:t>Шаг 1</w:t>
            </w:r>
          </w:p>
        </w:tc>
        <w:tc>
          <w:tcPr>
            <w:tcW w:w="8612" w:type="dxa"/>
          </w:tcPr>
          <w:p w:rsidR="00A9568D" w:rsidRPr="00E22F4B" w:rsidRDefault="00A9568D" w:rsidP="00A95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Конфликтная ситуация. Как я понял, что произошло? – описание ситуации</w:t>
            </w:r>
          </w:p>
        </w:tc>
      </w:tr>
      <w:tr w:rsidR="00A9568D" w:rsidRPr="00E22F4B" w:rsidTr="00C13D07">
        <w:trPr>
          <w:trHeight w:val="721"/>
        </w:trPr>
        <w:tc>
          <w:tcPr>
            <w:tcW w:w="959" w:type="dxa"/>
          </w:tcPr>
          <w:p w:rsidR="00A9568D" w:rsidRPr="00E22F4B" w:rsidRDefault="00A9568D" w:rsidP="00A9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2</w:t>
            </w:r>
          </w:p>
        </w:tc>
        <w:tc>
          <w:tcPr>
            <w:tcW w:w="8612" w:type="dxa"/>
          </w:tcPr>
          <w:p w:rsidR="00A9568D" w:rsidRDefault="00A9568D" w:rsidP="00A95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Объяснение ситуации исходя из представлений о кувшине эмоций и чувств</w:t>
            </w:r>
          </w:p>
          <w:p w:rsidR="00A9568D" w:rsidRPr="00807E6C" w:rsidRDefault="00A9568D" w:rsidP="00A9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07E6C">
              <w:rPr>
                <w:rFonts w:ascii="Times New Roman" w:hAnsi="Times New Roman" w:cs="Times New Roman"/>
                <w:sz w:val="24"/>
                <w:szCs w:val="24"/>
              </w:rPr>
              <w:t>моя эмоция</w:t>
            </w:r>
          </w:p>
          <w:p w:rsidR="00A9568D" w:rsidRPr="00807E6C" w:rsidRDefault="00A9568D" w:rsidP="00A9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6C">
              <w:rPr>
                <w:rFonts w:ascii="Times New Roman" w:hAnsi="Times New Roman" w:cs="Times New Roman"/>
                <w:sz w:val="24"/>
                <w:szCs w:val="24"/>
              </w:rPr>
              <w:t>- какая неудовлетворенная в этой ситуации потребность лежит?</w:t>
            </w:r>
          </w:p>
          <w:p w:rsidR="00A9568D" w:rsidRPr="00807E6C" w:rsidRDefault="00A9568D" w:rsidP="00A9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6C">
              <w:rPr>
                <w:rFonts w:ascii="Times New Roman" w:hAnsi="Times New Roman" w:cs="Times New Roman"/>
                <w:sz w:val="24"/>
                <w:szCs w:val="24"/>
              </w:rPr>
              <w:t>-какое чувство продемонстрировал мне участник моего конфликта?</w:t>
            </w:r>
          </w:p>
          <w:p w:rsidR="00A9568D" w:rsidRDefault="00A9568D" w:rsidP="00A95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6C">
              <w:rPr>
                <w:rFonts w:ascii="Times New Roman" w:hAnsi="Times New Roman" w:cs="Times New Roman"/>
                <w:sz w:val="24"/>
                <w:szCs w:val="24"/>
              </w:rPr>
              <w:t>- какая неудовлетворенная потребность его за этим чувством стоит?</w:t>
            </w:r>
          </w:p>
        </w:tc>
      </w:tr>
      <w:tr w:rsidR="00A9568D" w:rsidRPr="00E22F4B" w:rsidTr="00C13D07">
        <w:trPr>
          <w:trHeight w:val="721"/>
        </w:trPr>
        <w:tc>
          <w:tcPr>
            <w:tcW w:w="959" w:type="dxa"/>
          </w:tcPr>
          <w:p w:rsidR="00A9568D" w:rsidRDefault="00A9568D" w:rsidP="00A9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 3 </w:t>
            </w:r>
          </w:p>
        </w:tc>
        <w:tc>
          <w:tcPr>
            <w:tcW w:w="8612" w:type="dxa"/>
          </w:tcPr>
          <w:p w:rsidR="00A9568D" w:rsidRDefault="00A9568D" w:rsidP="00A95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Активно слушать ДРУГОГ</w:t>
            </w:r>
            <w:r w:rsidR="00C13D0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ЧЕЛОВЕКА</w:t>
            </w:r>
          </w:p>
          <w:p w:rsidR="00A9568D" w:rsidRPr="00E22F4B" w:rsidRDefault="00C13D07" w:rsidP="00A9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A9568D">
              <w:rPr>
                <w:rFonts w:ascii="Times New Roman" w:hAnsi="Times New Roman" w:cs="Times New Roman"/>
                <w:sz w:val="24"/>
                <w:szCs w:val="24"/>
              </w:rPr>
              <w:t>бязательн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глаза в глаза, лицом к лицу!!</w:t>
            </w:r>
            <w:r w:rsidR="00A9568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C13D07" w:rsidRDefault="00A9568D" w:rsidP="00A9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22F4B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– </w:t>
            </w:r>
            <w:r w:rsidRPr="00E22F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ты, тебе-тебя-имя, </w:t>
            </w:r>
            <w:r w:rsidRPr="00E22F4B">
              <w:rPr>
                <w:rFonts w:ascii="Times New Roman" w:hAnsi="Times New Roman" w:cs="Times New Roman"/>
                <w:sz w:val="24"/>
                <w:szCs w:val="24"/>
              </w:rPr>
              <w:t>отражение эмоции</w:t>
            </w:r>
            <w:r w:rsidR="00C13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568D" w:rsidRPr="00E22F4B" w:rsidRDefault="00C13D07" w:rsidP="00A9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См. подробнее </w:t>
            </w:r>
            <w:r w:rsidR="00A9568D">
              <w:rPr>
                <w:rFonts w:ascii="Times New Roman" w:hAnsi="Times New Roman" w:cs="Times New Roman"/>
                <w:sz w:val="24"/>
                <w:szCs w:val="24"/>
              </w:rPr>
              <w:t xml:space="preserve">в книге </w:t>
            </w:r>
            <w:r w:rsidR="00A9568D" w:rsidRPr="00E22F4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568D" w:rsidRPr="00E22F4B">
              <w:rPr>
                <w:rFonts w:ascii="Times New Roman" w:hAnsi="Times New Roman" w:cs="Times New Roman"/>
                <w:sz w:val="24"/>
                <w:szCs w:val="24"/>
              </w:rPr>
              <w:t xml:space="preserve"> Гиппенрейтер «Чудеса активного слушания»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568D" w:rsidRDefault="00A9568D" w:rsidP="00A95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4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E22F4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22F4B">
              <w:rPr>
                <w:rFonts w:ascii="Times New Roman" w:hAnsi="Times New Roman" w:cs="Times New Roman"/>
                <w:b/>
                <w:sz w:val="24"/>
                <w:szCs w:val="24"/>
              </w:rPr>
              <w:t>снизить агрессивность, установить контакт на уровне доверия, р</w:t>
            </w:r>
            <w:r w:rsidRPr="00E22F4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22F4B">
              <w:rPr>
                <w:rFonts w:ascii="Times New Roman" w:hAnsi="Times New Roman" w:cs="Times New Roman"/>
                <w:b/>
                <w:sz w:val="24"/>
                <w:szCs w:val="24"/>
              </w:rPr>
              <w:t>ционализация проблемы</w:t>
            </w:r>
          </w:p>
        </w:tc>
      </w:tr>
      <w:tr w:rsidR="00A9568D" w:rsidRPr="00E22F4B" w:rsidTr="00C13D07">
        <w:trPr>
          <w:trHeight w:val="721"/>
        </w:trPr>
        <w:tc>
          <w:tcPr>
            <w:tcW w:w="959" w:type="dxa"/>
          </w:tcPr>
          <w:p w:rsidR="00A9568D" w:rsidRDefault="00A9568D" w:rsidP="00A9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 4 </w:t>
            </w:r>
          </w:p>
        </w:tc>
        <w:tc>
          <w:tcPr>
            <w:tcW w:w="8612" w:type="dxa"/>
          </w:tcPr>
          <w:p w:rsidR="00A9568D" w:rsidRPr="00E22F4B" w:rsidRDefault="00A9568D" w:rsidP="00A95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4B">
              <w:rPr>
                <w:rFonts w:ascii="Times New Roman" w:hAnsi="Times New Roman" w:cs="Times New Roman"/>
                <w:b/>
                <w:sz w:val="24"/>
                <w:szCs w:val="24"/>
              </w:rPr>
              <w:t>Я - сообщение (высказывание)</w:t>
            </w:r>
          </w:p>
          <w:p w:rsidR="00A9568D" w:rsidRPr="00E22F4B" w:rsidRDefault="00C13D07" w:rsidP="00A956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Я-мне-меня</w:t>
            </w:r>
          </w:p>
          <w:p w:rsidR="00A9568D" w:rsidRPr="00E22F4B" w:rsidRDefault="00A9568D" w:rsidP="00A956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2F4B">
              <w:rPr>
                <w:rFonts w:ascii="Times New Roman" w:hAnsi="Times New Roman" w:cs="Times New Roman"/>
                <w:i/>
                <w:sz w:val="24"/>
                <w:szCs w:val="24"/>
              </w:rPr>
              <w:t>2. Чувство конкретизаци</w:t>
            </w:r>
            <w:r w:rsidR="00C13D0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</w:p>
          <w:p w:rsidR="00A9568D" w:rsidRPr="00E22F4B" w:rsidRDefault="00A9568D" w:rsidP="00A956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2F4B">
              <w:rPr>
                <w:rFonts w:ascii="Times New Roman" w:hAnsi="Times New Roman" w:cs="Times New Roman"/>
                <w:i/>
                <w:sz w:val="24"/>
                <w:szCs w:val="24"/>
              </w:rPr>
              <w:t>3. Конкретная ситуация</w:t>
            </w:r>
          </w:p>
          <w:p w:rsidR="00A9568D" w:rsidRDefault="00A9568D" w:rsidP="00A95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4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C13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E22F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визуализация своих чувств</w:t>
            </w:r>
          </w:p>
        </w:tc>
      </w:tr>
      <w:tr w:rsidR="00A9568D" w:rsidRPr="00E22F4B" w:rsidTr="00C13D07">
        <w:trPr>
          <w:trHeight w:val="721"/>
        </w:trPr>
        <w:tc>
          <w:tcPr>
            <w:tcW w:w="959" w:type="dxa"/>
          </w:tcPr>
          <w:p w:rsidR="00A9568D" w:rsidRDefault="00A9568D" w:rsidP="00A9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5</w:t>
            </w:r>
          </w:p>
        </w:tc>
        <w:tc>
          <w:tcPr>
            <w:tcW w:w="8612" w:type="dxa"/>
          </w:tcPr>
          <w:p w:rsidR="00A9568D" w:rsidRPr="00E22F4B" w:rsidRDefault="00A9568D" w:rsidP="00A95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4B">
              <w:rPr>
                <w:rFonts w:ascii="Times New Roman" w:hAnsi="Times New Roman" w:cs="Times New Roman"/>
                <w:b/>
                <w:sz w:val="24"/>
                <w:szCs w:val="24"/>
              </w:rPr>
              <w:t>Петля понимания</w:t>
            </w:r>
          </w:p>
          <w:p w:rsidR="00A9568D" w:rsidRPr="00E22F4B" w:rsidRDefault="00A9568D" w:rsidP="00A956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2F4B">
              <w:rPr>
                <w:rFonts w:ascii="Times New Roman" w:hAnsi="Times New Roman" w:cs="Times New Roman"/>
                <w:i/>
                <w:sz w:val="24"/>
                <w:szCs w:val="24"/>
              </w:rPr>
              <w:t>Правильно ли я тебя понял(а)</w:t>
            </w:r>
          </w:p>
          <w:p w:rsidR="00A9568D" w:rsidRPr="00E22F4B" w:rsidRDefault="00C13D07" w:rsidP="00A95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– уточнить смысл</w:t>
            </w:r>
            <w:r w:rsidR="00A9568D" w:rsidRPr="00E22F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сказанного другим участником коммуникации</w:t>
            </w:r>
          </w:p>
        </w:tc>
      </w:tr>
    </w:tbl>
    <w:p w:rsidR="00A9568D" w:rsidRDefault="005B7C2C" w:rsidP="00A9568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132715</wp:posOffset>
            </wp:positionH>
            <wp:positionV relativeFrom="paragraph">
              <wp:posOffset>204470</wp:posOffset>
            </wp:positionV>
            <wp:extent cx="2317115" cy="2904490"/>
            <wp:effectExtent l="19050" t="0" r="6985" b="0"/>
            <wp:wrapTight wrapText="bothSides">
              <wp:wrapPolygon edited="0">
                <wp:start x="-178" y="0"/>
                <wp:lineTo x="-178" y="21392"/>
                <wp:lineTo x="21665" y="21392"/>
                <wp:lineTo x="21665" y="0"/>
                <wp:lineTo x="-178" y="0"/>
              </wp:wrapPolygon>
            </wp:wrapTight>
            <wp:docPr id="1" name="Рисунок 1" descr="http://content.foto.mail.ru/mail/inna39731/_answers/i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.foto.mail.ru/mail/inna39731/_answers/i-18.jpg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15" cy="290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6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A9568D" w:rsidRDefault="00A9568D" w:rsidP="00A9568D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C2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3</w:t>
      </w:r>
    </w:p>
    <w:p w:rsidR="005B7C2C" w:rsidRPr="005B7C2C" w:rsidRDefault="005B7C2C" w:rsidP="00A9568D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568D" w:rsidRPr="00E51837" w:rsidRDefault="00A9568D" w:rsidP="00A9568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18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Общелагерное мероприятие «День восстановительной культуры</w:t>
      </w:r>
      <w:r w:rsidR="005B7C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Pr="00E518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9568D" w:rsidRDefault="00A9568D" w:rsidP="005B7C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Просмотр видеофильмов и их обсуждение</w:t>
      </w:r>
    </w:p>
    <w:p w:rsidR="00A9568D" w:rsidRPr="005B7C2C" w:rsidRDefault="005B7C2C" w:rsidP="005B7C2C">
      <w:pPr>
        <w:pStyle w:val="a5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ш</w:t>
      </w:r>
      <w:r w:rsidR="00A9568D" w:rsidRPr="005B7C2C">
        <w:rPr>
          <w:rFonts w:ascii="Times New Roman" w:hAnsi="Times New Roman"/>
          <w:sz w:val="28"/>
          <w:szCs w:val="28"/>
        </w:rPr>
        <w:t xml:space="preserve">аг – 12 минутный </w:t>
      </w:r>
      <w:r w:rsidRPr="005B7C2C">
        <w:rPr>
          <w:rFonts w:ascii="Times New Roman" w:hAnsi="Times New Roman"/>
          <w:sz w:val="28"/>
          <w:szCs w:val="28"/>
        </w:rPr>
        <w:t>информ</w:t>
      </w:r>
      <w:r>
        <w:rPr>
          <w:rFonts w:ascii="Times New Roman" w:hAnsi="Times New Roman"/>
          <w:sz w:val="28"/>
          <w:szCs w:val="28"/>
        </w:rPr>
        <w:t xml:space="preserve">ационно-просветительский фильм </w:t>
      </w:r>
      <w:r w:rsidR="00A9568D" w:rsidRPr="005B7C2C">
        <w:rPr>
          <w:rFonts w:ascii="Times New Roman" w:hAnsi="Times New Roman"/>
          <w:sz w:val="28"/>
          <w:szCs w:val="28"/>
        </w:rPr>
        <w:t xml:space="preserve">Школьные службы примирения: объединяя усилия </w:t>
      </w:r>
      <w:hyperlink r:id="rId204" w:history="1">
        <w:r w:rsidR="00A9568D" w:rsidRPr="005B7C2C">
          <w:rPr>
            <w:rStyle w:val="a4"/>
            <w:rFonts w:ascii="Times New Roman" w:hAnsi="Times New Roman" w:cs="Times New Roman"/>
            <w:sz w:val="28"/>
            <w:szCs w:val="28"/>
          </w:rPr>
          <w:t>http://www.youtube.com/watch?v=GW2xo6Htkxk</w:t>
        </w:r>
      </w:hyperlink>
      <w:r w:rsidRPr="005B7C2C">
        <w:rPr>
          <w:rFonts w:ascii="Times New Roman" w:hAnsi="Times New Roman"/>
          <w:sz w:val="28"/>
          <w:szCs w:val="28"/>
        </w:rPr>
        <w:t xml:space="preserve"> – </w:t>
      </w:r>
      <w:r w:rsidR="00A9568D" w:rsidRPr="005B7C2C">
        <w:rPr>
          <w:rFonts w:ascii="Times New Roman" w:hAnsi="Times New Roman"/>
          <w:sz w:val="28"/>
          <w:szCs w:val="28"/>
        </w:rPr>
        <w:t>фильм АКИПКРО о прое</w:t>
      </w:r>
      <w:r w:rsidR="00A9568D" w:rsidRPr="005B7C2C">
        <w:rPr>
          <w:rFonts w:ascii="Times New Roman" w:hAnsi="Times New Roman"/>
          <w:sz w:val="28"/>
          <w:szCs w:val="28"/>
        </w:rPr>
        <w:t>к</w:t>
      </w:r>
      <w:r w:rsidR="00A9568D" w:rsidRPr="005B7C2C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 xml:space="preserve"> «Школьные службы примирения» </w:t>
      </w:r>
      <w:r w:rsidR="00A9568D" w:rsidRPr="005B7C2C">
        <w:rPr>
          <w:rFonts w:ascii="Times New Roman" w:hAnsi="Times New Roman"/>
          <w:sz w:val="28"/>
          <w:szCs w:val="28"/>
        </w:rPr>
        <w:t>для всех возрастов</w:t>
      </w:r>
      <w:r>
        <w:rPr>
          <w:rFonts w:ascii="Times New Roman" w:hAnsi="Times New Roman"/>
          <w:sz w:val="28"/>
          <w:szCs w:val="28"/>
        </w:rPr>
        <w:t>. Э</w:t>
      </w:r>
      <w:r w:rsidR="00A9568D" w:rsidRPr="005B7C2C">
        <w:rPr>
          <w:rFonts w:ascii="Times New Roman" w:hAnsi="Times New Roman"/>
          <w:sz w:val="28"/>
          <w:szCs w:val="28"/>
        </w:rPr>
        <w:t xml:space="preserve">тим фильмом можно открывать </w:t>
      </w:r>
      <w:r>
        <w:rPr>
          <w:rFonts w:ascii="Times New Roman" w:hAnsi="Times New Roman"/>
          <w:sz w:val="28"/>
          <w:szCs w:val="28"/>
        </w:rPr>
        <w:t>тематический день.</w:t>
      </w:r>
    </w:p>
    <w:p w:rsidR="00A9568D" w:rsidRPr="00E7283E" w:rsidRDefault="005B7C2C" w:rsidP="005B7C2C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ш</w:t>
      </w:r>
      <w:r w:rsidR="00A9568D">
        <w:rPr>
          <w:rFonts w:ascii="Times New Roman" w:hAnsi="Times New Roman"/>
          <w:sz w:val="28"/>
          <w:szCs w:val="28"/>
        </w:rPr>
        <w:t>аг – просмотр художественных фильмов</w:t>
      </w:r>
      <w:r>
        <w:rPr>
          <w:rFonts w:ascii="Times New Roman" w:hAnsi="Times New Roman"/>
          <w:sz w:val="28"/>
          <w:szCs w:val="28"/>
        </w:rPr>
        <w:t>:</w:t>
      </w:r>
    </w:p>
    <w:p w:rsidR="00A9568D" w:rsidRPr="0072772F" w:rsidRDefault="00A9568D" w:rsidP="005B7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2F">
        <w:rPr>
          <w:rFonts w:ascii="Times New Roman" w:hAnsi="Times New Roman" w:cs="Times New Roman"/>
          <w:sz w:val="28"/>
          <w:szCs w:val="28"/>
        </w:rPr>
        <w:t>Возмездие. Железнодорожник. Английский фильм 2013 г.</w:t>
      </w:r>
      <w:r w:rsidR="005B7C2C" w:rsidRPr="0072772F">
        <w:rPr>
          <w:rFonts w:ascii="Times New Roman" w:hAnsi="Times New Roman" w:cs="Times New Roman"/>
          <w:sz w:val="28"/>
          <w:szCs w:val="28"/>
        </w:rPr>
        <w:t xml:space="preserve"> </w:t>
      </w:r>
      <w:hyperlink r:id="rId205" w:tgtFrame="_blank" w:history="1">
        <w:r w:rsidRPr="007277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my</w:t>
        </w:r>
        <w:r w:rsidRPr="0072772F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7277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hit</w:t>
        </w:r>
        <w:r w:rsidRPr="0072772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7277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72772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7277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film</w:t>
        </w:r>
        <w:r w:rsidRPr="0072772F">
          <w:rPr>
            <w:rStyle w:val="a4"/>
            <w:rFonts w:ascii="Times New Roman" w:hAnsi="Times New Roman" w:cs="Times New Roman"/>
            <w:sz w:val="28"/>
            <w:szCs w:val="28"/>
          </w:rPr>
          <w:t>/413573/</w:t>
        </w:r>
      </w:hyperlink>
      <w:r w:rsidRPr="0072772F">
        <w:rPr>
          <w:rFonts w:ascii="Times New Roman" w:hAnsi="Times New Roman" w:cs="Times New Roman"/>
          <w:sz w:val="28"/>
          <w:szCs w:val="28"/>
        </w:rPr>
        <w:t xml:space="preserve">, </w:t>
      </w:r>
      <w:hyperlink r:id="rId206" w:tgtFrame="_blank" w:history="1">
        <w:r w:rsidRPr="007277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2772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7277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tvcok</w:t>
        </w:r>
        <w:r w:rsidRPr="0072772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7277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72772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7277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film</w:t>
        </w:r>
        <w:r w:rsidRPr="0072772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7277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vozmezdie</w:t>
        </w:r>
        <w:r w:rsidRPr="0072772F">
          <w:rPr>
            <w:rStyle w:val="a4"/>
            <w:rFonts w:ascii="Times New Roman" w:hAnsi="Times New Roman" w:cs="Times New Roman"/>
            <w:sz w:val="28"/>
            <w:szCs w:val="28"/>
          </w:rPr>
          <w:t>-4.</w:t>
        </w:r>
        <w:r w:rsidRPr="007277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Pr="0072772F">
        <w:rPr>
          <w:rFonts w:ascii="Times New Roman" w:hAnsi="Times New Roman" w:cs="Times New Roman"/>
          <w:sz w:val="28"/>
          <w:szCs w:val="28"/>
        </w:rPr>
        <w:t xml:space="preserve">, </w:t>
      </w:r>
      <w:hyperlink r:id="rId207" w:tgtFrame="_blank" w:history="1">
        <w:r w:rsidRPr="007277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aleksmudrak</w:t>
        </w:r>
        <w:r w:rsidRPr="0072772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7277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72772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7277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vozmezdie</w:t>
        </w:r>
        <w:r w:rsidRPr="0072772F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7277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zheleznodorozhn</w:t>
        </w:r>
        <w:r w:rsidRPr="0072772F">
          <w:rPr>
            <w:rStyle w:val="a4"/>
            <w:rFonts w:ascii="Times New Roman" w:hAnsi="Times New Roman" w:cs="Times New Roman"/>
            <w:sz w:val="28"/>
            <w:szCs w:val="28"/>
          </w:rPr>
          <w:t>...2013-</w:t>
        </w:r>
        <w:r w:rsidRPr="007277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smotret</w:t>
        </w:r>
        <w:r w:rsidRPr="0072772F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7277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onlajn</w:t>
        </w:r>
        <w:r w:rsidRPr="0072772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72772F">
        <w:rPr>
          <w:rFonts w:ascii="Times New Roman" w:hAnsi="Times New Roman" w:cs="Times New Roman"/>
          <w:sz w:val="28"/>
          <w:szCs w:val="28"/>
        </w:rPr>
        <w:t xml:space="preserve"> - художес</w:t>
      </w:r>
      <w:r w:rsidRPr="0072772F">
        <w:rPr>
          <w:rFonts w:ascii="Times New Roman" w:hAnsi="Times New Roman" w:cs="Times New Roman"/>
          <w:sz w:val="28"/>
          <w:szCs w:val="28"/>
        </w:rPr>
        <w:t>т</w:t>
      </w:r>
      <w:r w:rsidRPr="0072772F">
        <w:rPr>
          <w:rFonts w:ascii="Times New Roman" w:hAnsi="Times New Roman" w:cs="Times New Roman"/>
          <w:sz w:val="28"/>
          <w:szCs w:val="28"/>
        </w:rPr>
        <w:t xml:space="preserve">венный фильм – </w:t>
      </w:r>
      <w:r w:rsidRPr="0072772F">
        <w:rPr>
          <w:rFonts w:ascii="Times New Roman" w:hAnsi="Times New Roman" w:cs="Times New Roman"/>
          <w:b/>
          <w:sz w:val="28"/>
          <w:szCs w:val="28"/>
        </w:rPr>
        <w:t>для ребят 14-17 лет</w:t>
      </w:r>
      <w:r w:rsidR="005B7C2C" w:rsidRPr="0072772F">
        <w:rPr>
          <w:rFonts w:ascii="Times New Roman" w:hAnsi="Times New Roman" w:cs="Times New Roman"/>
          <w:b/>
          <w:sz w:val="28"/>
          <w:szCs w:val="28"/>
        </w:rPr>
        <w:t>;</w:t>
      </w:r>
    </w:p>
    <w:p w:rsidR="00A9568D" w:rsidRPr="0072772F" w:rsidRDefault="00A216E3" w:rsidP="00A956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208" w:tgtFrame="_blank" w:history="1">
        <w:r w:rsidR="00A9568D" w:rsidRPr="0072772F">
          <w:rPr>
            <w:rStyle w:val="a4"/>
            <w:rFonts w:ascii="Times New Roman" w:hAnsi="Times New Roman" w:cs="Times New Roman"/>
            <w:sz w:val="28"/>
            <w:szCs w:val="28"/>
          </w:rPr>
          <w:t>cgo.perm.ru/page-nash-izdaniya.html</w:t>
        </w:r>
      </w:hyperlink>
      <w:r w:rsidR="00A9568D" w:rsidRPr="0072772F">
        <w:rPr>
          <w:rFonts w:ascii="Times New Roman" w:hAnsi="Times New Roman" w:cs="Times New Roman"/>
          <w:sz w:val="28"/>
          <w:szCs w:val="28"/>
        </w:rPr>
        <w:t xml:space="preserve"> Пермский опыт</w:t>
      </w:r>
      <w:r w:rsidR="005B7C2C" w:rsidRPr="0072772F">
        <w:rPr>
          <w:rFonts w:ascii="Times New Roman" w:hAnsi="Times New Roman" w:cs="Times New Roman"/>
          <w:sz w:val="28"/>
          <w:szCs w:val="28"/>
        </w:rPr>
        <w:t xml:space="preserve"> –</w:t>
      </w:r>
      <w:r w:rsidR="00A9568D" w:rsidRPr="0072772F">
        <w:rPr>
          <w:rFonts w:ascii="Times New Roman" w:hAnsi="Times New Roman" w:cs="Times New Roman"/>
          <w:sz w:val="28"/>
          <w:szCs w:val="28"/>
        </w:rPr>
        <w:t xml:space="preserve"> Фильм о правах ребенка – </w:t>
      </w:r>
      <w:r w:rsidR="00A9568D" w:rsidRPr="0072772F">
        <w:rPr>
          <w:rFonts w:ascii="Times New Roman" w:hAnsi="Times New Roman" w:cs="Times New Roman"/>
          <w:b/>
          <w:sz w:val="28"/>
          <w:szCs w:val="28"/>
        </w:rPr>
        <w:t xml:space="preserve">для ребят 11-13 лет </w:t>
      </w:r>
      <w:r w:rsidR="00A9568D" w:rsidRPr="0072772F">
        <w:rPr>
          <w:rFonts w:ascii="Times New Roman" w:hAnsi="Times New Roman" w:cs="Times New Roman"/>
          <w:sz w:val="28"/>
          <w:szCs w:val="28"/>
        </w:rPr>
        <w:t>или фильм ДОМ</w:t>
      </w:r>
    </w:p>
    <w:p w:rsidR="00A9568D" w:rsidRPr="00BF4DE1" w:rsidRDefault="00A9568D" w:rsidP="00A95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2F">
        <w:rPr>
          <w:rFonts w:ascii="Times New Roman" w:hAnsi="Times New Roman" w:cs="Times New Roman"/>
          <w:b/>
          <w:sz w:val="28"/>
          <w:szCs w:val="28"/>
        </w:rPr>
        <w:t>Для ребят 6,5-10 лет</w:t>
      </w:r>
      <w:r w:rsidRPr="0072772F">
        <w:rPr>
          <w:rFonts w:ascii="Times New Roman" w:hAnsi="Times New Roman" w:cs="Times New Roman"/>
          <w:sz w:val="28"/>
          <w:szCs w:val="28"/>
        </w:rPr>
        <w:t xml:space="preserve"> можно выбрать и посмотреть мультипликацио</w:t>
      </w:r>
      <w:r w:rsidRPr="0072772F">
        <w:rPr>
          <w:rFonts w:ascii="Times New Roman" w:hAnsi="Times New Roman" w:cs="Times New Roman"/>
          <w:sz w:val="28"/>
          <w:szCs w:val="28"/>
        </w:rPr>
        <w:t>н</w:t>
      </w:r>
      <w:r w:rsidRPr="0072772F">
        <w:rPr>
          <w:rFonts w:ascii="Times New Roman" w:hAnsi="Times New Roman" w:cs="Times New Roman"/>
          <w:sz w:val="28"/>
          <w:szCs w:val="28"/>
        </w:rPr>
        <w:t xml:space="preserve">ный фильм про Лунтика - </w:t>
      </w:r>
      <w:hyperlink r:id="rId209" w:history="1">
        <w:r w:rsidRPr="0072772F">
          <w:rPr>
            <w:rStyle w:val="a4"/>
            <w:rFonts w:ascii="Times New Roman" w:hAnsi="Times New Roman" w:cs="Times New Roman"/>
            <w:sz w:val="28"/>
            <w:szCs w:val="28"/>
          </w:rPr>
          <w:t>http://vse-serii-podryad.ru/</w:t>
        </w:r>
      </w:hyperlink>
      <w:r w:rsidR="005B7C2C" w:rsidRPr="0072772F">
        <w:rPr>
          <w:rFonts w:ascii="Times New Roman" w:hAnsi="Times New Roman" w:cs="Times New Roman"/>
          <w:sz w:val="28"/>
          <w:szCs w:val="28"/>
        </w:rPr>
        <w:t xml:space="preserve"> </w:t>
      </w:r>
      <w:r w:rsidRPr="0072772F">
        <w:rPr>
          <w:rFonts w:ascii="Times New Roman" w:hAnsi="Times New Roman" w:cs="Times New Roman"/>
          <w:sz w:val="28"/>
          <w:szCs w:val="28"/>
        </w:rPr>
        <w:t xml:space="preserve">или мультфильм ДОМ - </w:t>
      </w:r>
      <w:hyperlink r:id="rId210" w:history="1">
        <w:r w:rsidRPr="0072772F">
          <w:rPr>
            <w:rStyle w:val="a4"/>
            <w:rFonts w:ascii="Times New Roman" w:hAnsi="Times New Roman" w:cs="Times New Roman"/>
            <w:sz w:val="28"/>
            <w:szCs w:val="28"/>
          </w:rPr>
          <w:t>http://gidonline.club/2015/03/dom-2015/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68D" w:rsidRPr="00E7283E" w:rsidRDefault="00A9568D" w:rsidP="00A956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83E">
        <w:rPr>
          <w:sz w:val="28"/>
          <w:szCs w:val="28"/>
        </w:rPr>
        <w:t xml:space="preserve">3 шаг – обсуждение содержания фильма с позиции восстановительного реагирования на нарушения правил. </w:t>
      </w:r>
    </w:p>
    <w:p w:rsidR="00A9568D" w:rsidRPr="00E7283E" w:rsidRDefault="00A9568D" w:rsidP="00A956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83E">
        <w:rPr>
          <w:sz w:val="28"/>
          <w:szCs w:val="28"/>
        </w:rPr>
        <w:t>Примерные вопросы для обсуждения:</w:t>
      </w:r>
    </w:p>
    <w:p w:rsidR="00A9568D" w:rsidRPr="00E7283E" w:rsidRDefault="00A9568D" w:rsidP="00A9568D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7283E">
        <w:rPr>
          <w:sz w:val="28"/>
          <w:szCs w:val="28"/>
        </w:rPr>
        <w:t>Какие ситуации вы выделяете и считаете конфликтными? Что случилось, в чем конфликт?</w:t>
      </w:r>
    </w:p>
    <w:p w:rsidR="00A9568D" w:rsidRPr="00E7283E" w:rsidRDefault="00A9568D" w:rsidP="00A9568D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7283E">
        <w:rPr>
          <w:sz w:val="28"/>
          <w:szCs w:val="28"/>
        </w:rPr>
        <w:t>Что чувствовали вы</w:t>
      </w:r>
      <w:r w:rsidR="005B7C2C">
        <w:rPr>
          <w:sz w:val="28"/>
          <w:szCs w:val="28"/>
        </w:rPr>
        <w:t>,</w:t>
      </w:r>
      <w:r w:rsidRPr="00E7283E">
        <w:rPr>
          <w:sz w:val="28"/>
          <w:szCs w:val="28"/>
        </w:rPr>
        <w:t xml:space="preserve"> когда это увидели? Что чувствовали учас</w:t>
      </w:r>
      <w:r w:rsidRPr="00E7283E">
        <w:rPr>
          <w:sz w:val="28"/>
          <w:szCs w:val="28"/>
        </w:rPr>
        <w:t>т</w:t>
      </w:r>
      <w:r w:rsidRPr="00E7283E">
        <w:rPr>
          <w:sz w:val="28"/>
          <w:szCs w:val="28"/>
        </w:rPr>
        <w:t>ники конфликта, как можно</w:t>
      </w:r>
      <w:r w:rsidR="005B7C2C">
        <w:rPr>
          <w:sz w:val="28"/>
          <w:szCs w:val="28"/>
        </w:rPr>
        <w:t>,</w:t>
      </w:r>
      <w:r w:rsidRPr="00E7283E">
        <w:rPr>
          <w:sz w:val="28"/>
          <w:szCs w:val="28"/>
        </w:rPr>
        <w:t xml:space="preserve"> не занимая ничью позицию героев</w:t>
      </w:r>
      <w:r w:rsidR="005B7C2C">
        <w:rPr>
          <w:sz w:val="28"/>
          <w:szCs w:val="28"/>
        </w:rPr>
        <w:t>,</w:t>
      </w:r>
      <w:r w:rsidRPr="00E7283E">
        <w:rPr>
          <w:sz w:val="28"/>
          <w:szCs w:val="28"/>
        </w:rPr>
        <w:t xml:space="preserve"> помочь им восстановить отношения? </w:t>
      </w:r>
    </w:p>
    <w:p w:rsidR="00A9568D" w:rsidRPr="00E7283E" w:rsidRDefault="00A9568D" w:rsidP="00A9568D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7283E">
        <w:rPr>
          <w:sz w:val="28"/>
          <w:szCs w:val="28"/>
        </w:rPr>
        <w:t>Как и что сделали герои, чтобы восстановить отношения?</w:t>
      </w:r>
    </w:p>
    <w:p w:rsidR="00A9568D" w:rsidRPr="00E7283E" w:rsidRDefault="00A9568D" w:rsidP="00A9568D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7283E">
        <w:rPr>
          <w:sz w:val="28"/>
          <w:szCs w:val="28"/>
        </w:rPr>
        <w:t>Что чувствуете вы, когда мы эти конфликты обсудили?</w:t>
      </w:r>
    </w:p>
    <w:p w:rsidR="00A9568D" w:rsidRPr="00E7283E" w:rsidRDefault="00A9568D" w:rsidP="00A9568D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7283E">
        <w:rPr>
          <w:sz w:val="28"/>
          <w:szCs w:val="28"/>
        </w:rPr>
        <w:t>Чем для вас интересен или не интересен прожитый день?</w:t>
      </w:r>
    </w:p>
    <w:p w:rsidR="00A9568D" w:rsidRDefault="00A9568D" w:rsidP="00A9568D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568D" w:rsidRPr="002B2663" w:rsidRDefault="00A9568D" w:rsidP="00A9568D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663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4</w:t>
      </w:r>
    </w:p>
    <w:p w:rsidR="00A9568D" w:rsidRPr="00E51837" w:rsidRDefault="00A9568D" w:rsidP="00A9568D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9568D" w:rsidRDefault="00A9568D" w:rsidP="00A9568D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18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Проведение отрядной «свечки» </w:t>
      </w:r>
    </w:p>
    <w:p w:rsidR="00A9568D" w:rsidRDefault="00A9568D" w:rsidP="00A9568D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18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основе технологии «круги сообщества»</w:t>
      </w:r>
    </w:p>
    <w:p w:rsidR="002B2663" w:rsidRPr="00E51837" w:rsidRDefault="002B2663" w:rsidP="00A9568D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2552"/>
        <w:gridCol w:w="5068"/>
      </w:tblGrid>
      <w:tr w:rsidR="00A9568D" w:rsidRPr="009A1A47" w:rsidTr="001852AF">
        <w:tc>
          <w:tcPr>
            <w:tcW w:w="1951" w:type="dxa"/>
          </w:tcPr>
          <w:p w:rsidR="00A9568D" w:rsidRPr="009A1A47" w:rsidRDefault="00A9568D" w:rsidP="00A9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1A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Этапы</w:t>
            </w:r>
          </w:p>
        </w:tc>
        <w:tc>
          <w:tcPr>
            <w:tcW w:w="2552" w:type="dxa"/>
          </w:tcPr>
          <w:p w:rsidR="00A9568D" w:rsidRPr="009A1A47" w:rsidRDefault="00A9568D" w:rsidP="002B2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1A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Формы проведения</w:t>
            </w:r>
          </w:p>
        </w:tc>
        <w:tc>
          <w:tcPr>
            <w:tcW w:w="5068" w:type="dxa"/>
          </w:tcPr>
          <w:p w:rsidR="00A9568D" w:rsidRPr="009A1A47" w:rsidRDefault="00A9568D" w:rsidP="00A9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1A47">
              <w:rPr>
                <w:rFonts w:ascii="Times New Roman" w:hAnsi="Times New Roman" w:cs="Times New Roman"/>
                <w:iCs/>
                <w:sz w:val="24"/>
                <w:szCs w:val="24"/>
              </w:rPr>
              <w:t>Комментарии/действия</w:t>
            </w:r>
          </w:p>
        </w:tc>
      </w:tr>
      <w:tr w:rsidR="00A9568D" w:rsidRPr="009A1A47" w:rsidTr="001852AF">
        <w:tc>
          <w:tcPr>
            <w:tcW w:w="1951" w:type="dxa"/>
          </w:tcPr>
          <w:p w:rsidR="00A9568D" w:rsidRPr="009A1A47" w:rsidRDefault="00A9568D" w:rsidP="00A9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1A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Предварител</w:t>
            </w:r>
            <w:r w:rsidRPr="009A1A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9A1A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ная работа</w:t>
            </w:r>
          </w:p>
        </w:tc>
        <w:tc>
          <w:tcPr>
            <w:tcW w:w="2552" w:type="dxa"/>
          </w:tcPr>
          <w:p w:rsidR="00A9568D" w:rsidRPr="009A1A47" w:rsidRDefault="002B2663" w:rsidP="00A9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A1A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</w:t>
            </w:r>
            <w:r w:rsidR="00A9568D" w:rsidRPr="009A1A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ормирование к</w:t>
            </w:r>
            <w:r w:rsidR="00A9568D" w:rsidRPr="009A1A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="00A9568D" w:rsidRPr="009A1A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манды хранителя и волонтеров</w:t>
            </w:r>
          </w:p>
          <w:p w:rsidR="00A9568D" w:rsidRPr="009A1A47" w:rsidRDefault="00A9568D" w:rsidP="00A9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068" w:type="dxa"/>
          </w:tcPr>
          <w:p w:rsidR="00A9568D" w:rsidRPr="009A1A47" w:rsidRDefault="00A9568D" w:rsidP="00A9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1A47">
              <w:rPr>
                <w:rFonts w:ascii="Times New Roman" w:hAnsi="Times New Roman" w:cs="Times New Roman"/>
                <w:iCs/>
                <w:sz w:val="24"/>
                <w:szCs w:val="24"/>
              </w:rPr>
              <w:t>что нас объединяет как команду</w:t>
            </w:r>
            <w:r w:rsidR="002B2663">
              <w:rPr>
                <w:rFonts w:ascii="Times New Roman" w:hAnsi="Times New Roman" w:cs="Times New Roman"/>
                <w:iCs/>
                <w:sz w:val="24"/>
                <w:szCs w:val="24"/>
              </w:rPr>
              <w:t>?</w:t>
            </w:r>
          </w:p>
          <w:p w:rsidR="00A9568D" w:rsidRPr="009A1A47" w:rsidRDefault="00A9568D" w:rsidP="00A9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1A47">
              <w:rPr>
                <w:rFonts w:ascii="Times New Roman" w:hAnsi="Times New Roman" w:cs="Times New Roman"/>
                <w:iCs/>
                <w:sz w:val="24"/>
                <w:szCs w:val="24"/>
              </w:rPr>
              <w:t>почему нам хорошо вместе</w:t>
            </w:r>
            <w:r w:rsidR="002B2663">
              <w:rPr>
                <w:rFonts w:ascii="Times New Roman" w:hAnsi="Times New Roman" w:cs="Times New Roman"/>
                <w:iCs/>
                <w:sz w:val="24"/>
                <w:szCs w:val="24"/>
              </w:rPr>
              <w:t>?</w:t>
            </w:r>
          </w:p>
          <w:p w:rsidR="00A9568D" w:rsidRPr="009A1A47" w:rsidRDefault="00A9568D" w:rsidP="00A9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1A47">
              <w:rPr>
                <w:rFonts w:ascii="Times New Roman" w:hAnsi="Times New Roman" w:cs="Times New Roman"/>
                <w:iCs/>
                <w:sz w:val="24"/>
                <w:szCs w:val="24"/>
              </w:rPr>
              <w:t>какие ценности позволяют нам включать в наше сообщество</w:t>
            </w:r>
            <w:r w:rsidR="002B26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-круг </w:t>
            </w:r>
            <w:r w:rsidRPr="009A1A47">
              <w:rPr>
                <w:rFonts w:ascii="Times New Roman" w:hAnsi="Times New Roman" w:cs="Times New Roman"/>
                <w:iCs/>
                <w:sz w:val="24"/>
                <w:szCs w:val="24"/>
              </w:rPr>
              <w:t>других людей</w:t>
            </w:r>
            <w:r w:rsidR="002B2663">
              <w:rPr>
                <w:rFonts w:ascii="Times New Roman" w:hAnsi="Times New Roman" w:cs="Times New Roman"/>
                <w:iCs/>
                <w:sz w:val="24"/>
                <w:szCs w:val="24"/>
              </w:rPr>
              <w:t>?</w:t>
            </w:r>
          </w:p>
          <w:p w:rsidR="00A9568D" w:rsidRPr="009A1A47" w:rsidRDefault="00A9568D" w:rsidP="00A9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1A47">
              <w:rPr>
                <w:rFonts w:ascii="Times New Roman" w:hAnsi="Times New Roman" w:cs="Times New Roman"/>
                <w:iCs/>
                <w:sz w:val="24"/>
                <w:szCs w:val="24"/>
              </w:rPr>
              <w:t>зачем мы это делаем</w:t>
            </w:r>
            <w:r w:rsidR="002B2663">
              <w:rPr>
                <w:rFonts w:ascii="Times New Roman" w:hAnsi="Times New Roman" w:cs="Times New Roman"/>
                <w:iCs/>
                <w:sz w:val="24"/>
                <w:szCs w:val="24"/>
              </w:rPr>
              <w:t>?</w:t>
            </w:r>
          </w:p>
          <w:p w:rsidR="00A9568D" w:rsidRPr="009A1A47" w:rsidRDefault="00A9568D" w:rsidP="00A9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1A47">
              <w:rPr>
                <w:rFonts w:ascii="Times New Roman" w:hAnsi="Times New Roman" w:cs="Times New Roman"/>
                <w:iCs/>
                <w:sz w:val="24"/>
                <w:szCs w:val="24"/>
              </w:rPr>
              <w:t>в каких конфликтных случаях мы можем пр</w:t>
            </w:r>
            <w:r w:rsidRPr="009A1A47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9A1A47">
              <w:rPr>
                <w:rFonts w:ascii="Times New Roman" w:hAnsi="Times New Roman" w:cs="Times New Roman"/>
                <w:iCs/>
                <w:sz w:val="24"/>
                <w:szCs w:val="24"/>
              </w:rPr>
              <w:t>водить круг</w:t>
            </w:r>
            <w:r w:rsidR="002B2663">
              <w:rPr>
                <w:rFonts w:ascii="Times New Roman" w:hAnsi="Times New Roman" w:cs="Times New Roman"/>
                <w:iCs/>
                <w:sz w:val="24"/>
                <w:szCs w:val="24"/>
              </w:rPr>
              <w:t>?</w:t>
            </w:r>
          </w:p>
        </w:tc>
      </w:tr>
      <w:tr w:rsidR="00A9568D" w:rsidRPr="009A1A47" w:rsidTr="001852AF">
        <w:tc>
          <w:tcPr>
            <w:tcW w:w="1951" w:type="dxa"/>
          </w:tcPr>
          <w:p w:rsidR="00A9568D" w:rsidRPr="009A1A47" w:rsidRDefault="00A9568D" w:rsidP="00A9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1A47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Определение ситуаций</w:t>
            </w:r>
            <w:r w:rsidR="001852AF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9A1A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</w:t>
            </w:r>
            <w:r w:rsidRPr="009A1A47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9A1A4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годных для ра</w:t>
            </w:r>
            <w:r w:rsidRPr="009A1A47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9A1A47">
              <w:rPr>
                <w:rFonts w:ascii="Times New Roman" w:hAnsi="Times New Roman" w:cs="Times New Roman"/>
                <w:iCs/>
                <w:sz w:val="24"/>
                <w:szCs w:val="24"/>
              </w:rPr>
              <w:t>смотрения в Круге</w:t>
            </w:r>
          </w:p>
        </w:tc>
        <w:tc>
          <w:tcPr>
            <w:tcW w:w="2552" w:type="dxa"/>
          </w:tcPr>
          <w:p w:rsidR="00A9568D" w:rsidRPr="009A1A47" w:rsidRDefault="00A9568D" w:rsidP="00A9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1A4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Мозговой штурм и обсуждение</w:t>
            </w:r>
          </w:p>
        </w:tc>
        <w:tc>
          <w:tcPr>
            <w:tcW w:w="5068" w:type="dxa"/>
          </w:tcPr>
          <w:p w:rsidR="00A9568D" w:rsidRPr="009A1A47" w:rsidRDefault="00A9568D" w:rsidP="00A9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1A47">
              <w:rPr>
                <w:rFonts w:ascii="Times New Roman" w:hAnsi="Times New Roman" w:cs="Times New Roman"/>
                <w:iCs/>
                <w:sz w:val="24"/>
                <w:szCs w:val="24"/>
              </w:rPr>
              <w:t>многочисленность участников конфликта</w:t>
            </w:r>
            <w:r w:rsidR="001852AF" w:rsidRPr="009A1A47">
              <w:rPr>
                <w:rFonts w:ascii="Times New Roman" w:hAnsi="Times New Roman" w:cs="Times New Roman"/>
                <w:iCs/>
                <w:sz w:val="24"/>
                <w:szCs w:val="24"/>
              </w:rPr>
              <w:t>?</w:t>
            </w:r>
          </w:p>
          <w:p w:rsidR="00A9568D" w:rsidRPr="009A1A47" w:rsidRDefault="00A9568D" w:rsidP="00A9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1A47">
              <w:rPr>
                <w:rFonts w:ascii="Times New Roman" w:hAnsi="Times New Roman" w:cs="Times New Roman"/>
                <w:iCs/>
                <w:sz w:val="24"/>
                <w:szCs w:val="24"/>
              </w:rPr>
              <w:t>многовариантность позиций</w:t>
            </w:r>
            <w:r w:rsidR="001852AF" w:rsidRPr="009A1A47">
              <w:rPr>
                <w:rFonts w:ascii="Times New Roman" w:hAnsi="Times New Roman" w:cs="Times New Roman"/>
                <w:iCs/>
                <w:sz w:val="24"/>
                <w:szCs w:val="24"/>
              </w:rPr>
              <w:t>?</w:t>
            </w:r>
          </w:p>
          <w:p w:rsidR="00A9568D" w:rsidRPr="009A1A47" w:rsidRDefault="00A9568D" w:rsidP="00A9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1A4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как и кто будет хранителем и кто волонтером</w:t>
            </w:r>
            <w:r w:rsidR="001852AF" w:rsidRPr="009A1A47">
              <w:rPr>
                <w:rFonts w:ascii="Times New Roman" w:hAnsi="Times New Roman" w:cs="Times New Roman"/>
                <w:iCs/>
                <w:sz w:val="24"/>
                <w:szCs w:val="24"/>
              </w:rPr>
              <w:t>?</w:t>
            </w:r>
          </w:p>
          <w:p w:rsidR="00A9568D" w:rsidRPr="009A1A47" w:rsidRDefault="00A9568D" w:rsidP="00A9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1A47">
              <w:rPr>
                <w:rFonts w:ascii="Times New Roman" w:hAnsi="Times New Roman" w:cs="Times New Roman"/>
                <w:iCs/>
                <w:sz w:val="24"/>
                <w:szCs w:val="24"/>
              </w:rPr>
              <w:t>какие личные истории могут быть актуализ</w:t>
            </w:r>
            <w:r w:rsidRPr="009A1A47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9A1A47">
              <w:rPr>
                <w:rFonts w:ascii="Times New Roman" w:hAnsi="Times New Roman" w:cs="Times New Roman"/>
                <w:iCs/>
                <w:sz w:val="24"/>
                <w:szCs w:val="24"/>
              </w:rPr>
              <w:t>рованы</w:t>
            </w:r>
            <w:r w:rsidR="001852AF" w:rsidRPr="009A1A47">
              <w:rPr>
                <w:rFonts w:ascii="Times New Roman" w:hAnsi="Times New Roman" w:cs="Times New Roman"/>
                <w:iCs/>
                <w:sz w:val="24"/>
                <w:szCs w:val="24"/>
              </w:rPr>
              <w:t>?</w:t>
            </w:r>
          </w:p>
        </w:tc>
      </w:tr>
      <w:tr w:rsidR="00A9568D" w:rsidRPr="009A1A47" w:rsidTr="001852AF">
        <w:tc>
          <w:tcPr>
            <w:tcW w:w="1951" w:type="dxa"/>
          </w:tcPr>
          <w:p w:rsidR="00A9568D" w:rsidRPr="009A1A47" w:rsidRDefault="00A9568D" w:rsidP="00A9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1A4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Предварител</w:t>
            </w:r>
            <w:r w:rsidRPr="009A1A47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9A1A47">
              <w:rPr>
                <w:rFonts w:ascii="Times New Roman" w:hAnsi="Times New Roman" w:cs="Times New Roman"/>
                <w:iCs/>
                <w:sz w:val="24"/>
                <w:szCs w:val="24"/>
              </w:rPr>
              <w:t>ные встречи с участниками Круга</w:t>
            </w:r>
          </w:p>
        </w:tc>
        <w:tc>
          <w:tcPr>
            <w:tcW w:w="2552" w:type="dxa"/>
          </w:tcPr>
          <w:p w:rsidR="00A9568D" w:rsidRPr="009A1A47" w:rsidRDefault="00A9568D" w:rsidP="0018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1A47">
              <w:rPr>
                <w:rFonts w:ascii="Times New Roman" w:hAnsi="Times New Roman" w:cs="Times New Roman"/>
                <w:iCs/>
                <w:sz w:val="24"/>
                <w:szCs w:val="24"/>
              </w:rPr>
              <w:t>Индивидуальные б</w:t>
            </w:r>
            <w:r w:rsidRPr="009A1A47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9A1A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седы с </w:t>
            </w:r>
            <w:r w:rsidR="001852AF">
              <w:rPr>
                <w:rFonts w:ascii="Times New Roman" w:hAnsi="Times New Roman" w:cs="Times New Roman"/>
                <w:iCs/>
                <w:sz w:val="24"/>
                <w:szCs w:val="24"/>
              </w:rPr>
              <w:t>каждым (до</w:t>
            </w:r>
            <w:r w:rsidR="001852AF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="001852AF">
              <w:rPr>
                <w:rFonts w:ascii="Times New Roman" w:hAnsi="Times New Roman" w:cs="Times New Roman"/>
                <w:iCs/>
                <w:sz w:val="24"/>
                <w:szCs w:val="24"/>
              </w:rPr>
              <w:t>ровольность участия!</w:t>
            </w:r>
            <w:r w:rsidRPr="009A1A47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5068" w:type="dxa"/>
          </w:tcPr>
          <w:p w:rsidR="00A9568D" w:rsidRPr="009A1A47" w:rsidRDefault="00A9568D" w:rsidP="00A9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1A47">
              <w:rPr>
                <w:rFonts w:ascii="Times New Roman" w:hAnsi="Times New Roman" w:cs="Times New Roman"/>
                <w:iCs/>
                <w:sz w:val="24"/>
                <w:szCs w:val="24"/>
              </w:rPr>
              <w:t>кто станет участником</w:t>
            </w:r>
            <w:r w:rsidR="001852AF" w:rsidRPr="009A1A47">
              <w:rPr>
                <w:rFonts w:ascii="Times New Roman" w:hAnsi="Times New Roman" w:cs="Times New Roman"/>
                <w:iCs/>
                <w:sz w:val="24"/>
                <w:szCs w:val="24"/>
              </w:rPr>
              <w:t>?</w:t>
            </w:r>
          </w:p>
          <w:p w:rsidR="00A9568D" w:rsidRPr="009A1A47" w:rsidRDefault="00A9568D" w:rsidP="00A9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1A47">
              <w:rPr>
                <w:rFonts w:ascii="Times New Roman" w:hAnsi="Times New Roman" w:cs="Times New Roman"/>
                <w:iCs/>
                <w:sz w:val="24"/>
                <w:szCs w:val="24"/>
              </w:rPr>
              <w:t>каковы правила проведения круга</w:t>
            </w:r>
            <w:r w:rsidR="001852AF" w:rsidRPr="009A1A47">
              <w:rPr>
                <w:rFonts w:ascii="Times New Roman" w:hAnsi="Times New Roman" w:cs="Times New Roman"/>
                <w:iCs/>
                <w:sz w:val="24"/>
                <w:szCs w:val="24"/>
              </w:rPr>
              <w:t>?</w:t>
            </w:r>
          </w:p>
          <w:p w:rsidR="00A9568D" w:rsidRPr="009A1A47" w:rsidRDefault="00A9568D" w:rsidP="00A9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1A47">
              <w:rPr>
                <w:rFonts w:ascii="Times New Roman" w:hAnsi="Times New Roman" w:cs="Times New Roman"/>
                <w:iCs/>
                <w:sz w:val="24"/>
                <w:szCs w:val="24"/>
              </w:rPr>
              <w:t>каковы правила безопасности участников кр</w:t>
            </w:r>
            <w:r w:rsidRPr="009A1A47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9A1A47">
              <w:rPr>
                <w:rFonts w:ascii="Times New Roman" w:hAnsi="Times New Roman" w:cs="Times New Roman"/>
                <w:iCs/>
                <w:sz w:val="24"/>
                <w:szCs w:val="24"/>
              </w:rPr>
              <w:t>га</w:t>
            </w:r>
            <w:r w:rsidR="001852AF" w:rsidRPr="009A1A47">
              <w:rPr>
                <w:rFonts w:ascii="Times New Roman" w:hAnsi="Times New Roman" w:cs="Times New Roman"/>
                <w:iCs/>
                <w:sz w:val="24"/>
                <w:szCs w:val="24"/>
              </w:rPr>
              <w:t>?</w:t>
            </w:r>
          </w:p>
          <w:p w:rsidR="00A9568D" w:rsidRPr="009A1A47" w:rsidRDefault="00A9568D" w:rsidP="00A9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1A47">
              <w:rPr>
                <w:rFonts w:ascii="Times New Roman" w:hAnsi="Times New Roman" w:cs="Times New Roman"/>
                <w:iCs/>
                <w:sz w:val="24"/>
                <w:szCs w:val="24"/>
              </w:rPr>
              <w:t>роль хранителей</w:t>
            </w:r>
            <w:r w:rsidR="001852AF" w:rsidRPr="009A1A47">
              <w:rPr>
                <w:rFonts w:ascii="Times New Roman" w:hAnsi="Times New Roman" w:cs="Times New Roman"/>
                <w:iCs/>
                <w:sz w:val="24"/>
                <w:szCs w:val="24"/>
              </w:rPr>
              <w:t>?</w:t>
            </w:r>
          </w:p>
          <w:p w:rsidR="00A9568D" w:rsidRPr="009A1A47" w:rsidRDefault="00A9568D" w:rsidP="00A9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1A47">
              <w:rPr>
                <w:rFonts w:ascii="Times New Roman" w:hAnsi="Times New Roman" w:cs="Times New Roman"/>
                <w:iCs/>
                <w:sz w:val="24"/>
                <w:szCs w:val="24"/>
              </w:rPr>
              <w:t>степень участия жертвы и нарушителя</w:t>
            </w:r>
            <w:r w:rsidR="001852AF" w:rsidRPr="009A1A47">
              <w:rPr>
                <w:rFonts w:ascii="Times New Roman" w:hAnsi="Times New Roman" w:cs="Times New Roman"/>
                <w:iCs/>
                <w:sz w:val="24"/>
                <w:szCs w:val="24"/>
              </w:rPr>
              <w:t>?</w:t>
            </w:r>
          </w:p>
        </w:tc>
      </w:tr>
      <w:tr w:rsidR="001852AF" w:rsidRPr="009A1A47" w:rsidTr="001852AF">
        <w:tc>
          <w:tcPr>
            <w:tcW w:w="1951" w:type="dxa"/>
            <w:vMerge w:val="restart"/>
          </w:tcPr>
          <w:p w:rsidR="001852AF" w:rsidRPr="00962FBE" w:rsidRDefault="001852AF" w:rsidP="001852A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FBE">
              <w:rPr>
                <w:rFonts w:ascii="Times New Roman" w:hAnsi="Times New Roman"/>
                <w:sz w:val="24"/>
                <w:szCs w:val="24"/>
              </w:rPr>
              <w:t>Встреча всех участников Круге</w:t>
            </w:r>
          </w:p>
          <w:p w:rsidR="001852AF" w:rsidRPr="009A1A47" w:rsidRDefault="001852AF" w:rsidP="00A9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1852AF" w:rsidRPr="009A1A47" w:rsidRDefault="001852AF" w:rsidP="00A956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1A47">
              <w:rPr>
                <w:rFonts w:ascii="Times New Roman" w:hAnsi="Times New Roman"/>
                <w:sz w:val="24"/>
                <w:szCs w:val="24"/>
              </w:rPr>
              <w:t>1. Создание основ для диалога.</w:t>
            </w:r>
          </w:p>
        </w:tc>
        <w:tc>
          <w:tcPr>
            <w:tcW w:w="5068" w:type="dxa"/>
          </w:tcPr>
          <w:p w:rsidR="001852AF" w:rsidRPr="009A1A47" w:rsidRDefault="001852AF" w:rsidP="00A95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A47">
              <w:rPr>
                <w:rFonts w:ascii="Times New Roman" w:hAnsi="Times New Roman"/>
                <w:sz w:val="24"/>
                <w:szCs w:val="24"/>
              </w:rPr>
              <w:t>приветствие, объяснение цели Круга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852AF" w:rsidRPr="009A1A47" w:rsidRDefault="001852AF" w:rsidP="00A95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A47">
              <w:rPr>
                <w:rFonts w:ascii="Times New Roman" w:hAnsi="Times New Roman"/>
                <w:sz w:val="24"/>
                <w:szCs w:val="24"/>
              </w:rPr>
              <w:t>раунд знакомства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852AF" w:rsidRPr="009A1A47" w:rsidRDefault="001852AF" w:rsidP="00A95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A47">
              <w:rPr>
                <w:rFonts w:ascii="Times New Roman" w:hAnsi="Times New Roman"/>
                <w:sz w:val="24"/>
                <w:szCs w:val="24"/>
              </w:rPr>
              <w:t>достижение договоренности по правилам Кр</w:t>
            </w:r>
            <w:r w:rsidRPr="009A1A47">
              <w:rPr>
                <w:rFonts w:ascii="Times New Roman" w:hAnsi="Times New Roman"/>
                <w:sz w:val="24"/>
                <w:szCs w:val="24"/>
              </w:rPr>
              <w:t>у</w:t>
            </w:r>
            <w:r w:rsidRPr="009A1A47">
              <w:rPr>
                <w:rFonts w:ascii="Times New Roman" w:hAnsi="Times New Roman"/>
                <w:sz w:val="24"/>
                <w:szCs w:val="24"/>
              </w:rPr>
              <w:t>га (хранитель, волонтеры и/или участники)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852AF" w:rsidRPr="009A1A47" w:rsidRDefault="001852AF" w:rsidP="00A95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A47">
              <w:rPr>
                <w:rFonts w:ascii="Times New Roman" w:hAnsi="Times New Roman"/>
                <w:sz w:val="24"/>
                <w:szCs w:val="24"/>
              </w:rPr>
              <w:t>раунд личных историй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852AF" w:rsidRPr="009A1A47" w:rsidRDefault="001852AF" w:rsidP="00185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A47">
              <w:rPr>
                <w:rFonts w:ascii="Times New Roman" w:hAnsi="Times New Roman"/>
                <w:sz w:val="24"/>
                <w:szCs w:val="24"/>
              </w:rPr>
              <w:t xml:space="preserve">благодарность присутствующим за рассказы </w:t>
            </w:r>
          </w:p>
        </w:tc>
      </w:tr>
      <w:tr w:rsidR="001852AF" w:rsidRPr="009A1A47" w:rsidTr="001852AF">
        <w:tc>
          <w:tcPr>
            <w:tcW w:w="1951" w:type="dxa"/>
            <w:vMerge/>
          </w:tcPr>
          <w:p w:rsidR="001852AF" w:rsidRPr="009A1A47" w:rsidRDefault="001852AF" w:rsidP="00A9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1852AF" w:rsidRPr="009A1A47" w:rsidRDefault="001852AF" w:rsidP="00A956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1A47">
              <w:rPr>
                <w:rFonts w:ascii="Times New Roman" w:hAnsi="Times New Roman"/>
                <w:sz w:val="24"/>
                <w:szCs w:val="24"/>
              </w:rPr>
              <w:t>2. Обсуждение ситу</w:t>
            </w:r>
            <w:r w:rsidRPr="009A1A47">
              <w:rPr>
                <w:rFonts w:ascii="Times New Roman" w:hAnsi="Times New Roman"/>
                <w:sz w:val="24"/>
                <w:szCs w:val="24"/>
              </w:rPr>
              <w:t>а</w:t>
            </w:r>
            <w:r w:rsidRPr="009A1A47">
              <w:rPr>
                <w:rFonts w:ascii="Times New Roman" w:hAnsi="Times New Roman"/>
                <w:sz w:val="24"/>
                <w:szCs w:val="24"/>
              </w:rPr>
              <w:t>ции, проблем, интер</w:t>
            </w:r>
            <w:r w:rsidRPr="009A1A47">
              <w:rPr>
                <w:rFonts w:ascii="Times New Roman" w:hAnsi="Times New Roman"/>
                <w:sz w:val="24"/>
                <w:szCs w:val="24"/>
              </w:rPr>
              <w:t>е</w:t>
            </w:r>
            <w:r w:rsidRPr="009A1A47">
              <w:rPr>
                <w:rFonts w:ascii="Times New Roman" w:hAnsi="Times New Roman"/>
                <w:sz w:val="24"/>
                <w:szCs w:val="24"/>
              </w:rPr>
              <w:t xml:space="preserve">сов  и намерений.  </w:t>
            </w:r>
          </w:p>
        </w:tc>
        <w:tc>
          <w:tcPr>
            <w:tcW w:w="5068" w:type="dxa"/>
          </w:tcPr>
          <w:p w:rsidR="001852AF" w:rsidRPr="009A1A47" w:rsidRDefault="001852AF" w:rsidP="00A95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A47">
              <w:rPr>
                <w:rFonts w:ascii="Times New Roman" w:hAnsi="Times New Roman"/>
                <w:sz w:val="24"/>
                <w:szCs w:val="24"/>
              </w:rPr>
              <w:t>рассказы о переживаниях, чувствах, пробл</w:t>
            </w:r>
            <w:r w:rsidRPr="009A1A47">
              <w:rPr>
                <w:rFonts w:ascii="Times New Roman" w:hAnsi="Times New Roman"/>
                <w:sz w:val="24"/>
                <w:szCs w:val="24"/>
              </w:rPr>
              <w:t>е</w:t>
            </w:r>
            <w:r w:rsidRPr="009A1A47">
              <w:rPr>
                <w:rFonts w:ascii="Times New Roman" w:hAnsi="Times New Roman"/>
                <w:sz w:val="24"/>
                <w:szCs w:val="24"/>
              </w:rPr>
              <w:t>мах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852AF" w:rsidRPr="009A1A47" w:rsidRDefault="001852AF" w:rsidP="00A95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A47">
              <w:rPr>
                <w:rFonts w:ascii="Times New Roman" w:hAnsi="Times New Roman"/>
                <w:sz w:val="24"/>
                <w:szCs w:val="24"/>
              </w:rPr>
              <w:t>определение вопросов, которые вол</w:t>
            </w:r>
            <w:r>
              <w:rPr>
                <w:rFonts w:ascii="Times New Roman" w:hAnsi="Times New Roman"/>
                <w:sz w:val="24"/>
                <w:szCs w:val="24"/>
              </w:rPr>
              <w:t>нуют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стников;</w:t>
            </w:r>
          </w:p>
          <w:p w:rsidR="001852AF" w:rsidRPr="009A1A47" w:rsidRDefault="001852AF" w:rsidP="00A95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A47">
              <w:rPr>
                <w:rFonts w:ascii="Times New Roman" w:hAnsi="Times New Roman"/>
                <w:sz w:val="24"/>
                <w:szCs w:val="24"/>
              </w:rPr>
              <w:t>проблем, интересов, намерений, надежд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852AF" w:rsidRPr="009A1A47" w:rsidRDefault="001852AF" w:rsidP="00A95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A47">
              <w:rPr>
                <w:rFonts w:ascii="Times New Roman" w:hAnsi="Times New Roman"/>
                <w:sz w:val="24"/>
                <w:szCs w:val="24"/>
              </w:rPr>
              <w:t>поддержка позитивных высказываний и пре</w:t>
            </w:r>
            <w:r w:rsidRPr="009A1A47">
              <w:rPr>
                <w:rFonts w:ascii="Times New Roman" w:hAnsi="Times New Roman"/>
                <w:sz w:val="24"/>
                <w:szCs w:val="24"/>
              </w:rPr>
              <w:t>д</w:t>
            </w:r>
            <w:r w:rsidRPr="009A1A47">
              <w:rPr>
                <w:rFonts w:ascii="Times New Roman" w:hAnsi="Times New Roman"/>
                <w:sz w:val="24"/>
                <w:szCs w:val="24"/>
              </w:rPr>
              <w:t>ложений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852AF" w:rsidRPr="009A1A47" w:rsidRDefault="001852AF" w:rsidP="00A95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A47">
              <w:rPr>
                <w:rFonts w:ascii="Times New Roman" w:hAnsi="Times New Roman"/>
                <w:sz w:val="24"/>
                <w:szCs w:val="24"/>
              </w:rPr>
              <w:t>(хранитель и волонтеры)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852AF" w:rsidRPr="009A1A47" w:rsidRDefault="001852AF" w:rsidP="00A95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A47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</w:tr>
      <w:tr w:rsidR="001852AF" w:rsidRPr="009A1A47" w:rsidTr="001852AF">
        <w:tc>
          <w:tcPr>
            <w:tcW w:w="1951" w:type="dxa"/>
            <w:vMerge/>
          </w:tcPr>
          <w:p w:rsidR="001852AF" w:rsidRPr="009A1A47" w:rsidRDefault="001852AF" w:rsidP="00A9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1852AF" w:rsidRPr="009A1A47" w:rsidRDefault="001852AF" w:rsidP="00A956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1A47">
              <w:rPr>
                <w:rFonts w:ascii="Times New Roman" w:hAnsi="Times New Roman"/>
                <w:sz w:val="24"/>
                <w:szCs w:val="24"/>
              </w:rPr>
              <w:t>3. Рассмотрение во</w:t>
            </w:r>
            <w:r w:rsidRPr="009A1A47">
              <w:rPr>
                <w:rFonts w:ascii="Times New Roman" w:hAnsi="Times New Roman"/>
                <w:sz w:val="24"/>
                <w:szCs w:val="24"/>
              </w:rPr>
              <w:t>з</w:t>
            </w:r>
            <w:r w:rsidRPr="009A1A47">
              <w:rPr>
                <w:rFonts w:ascii="Times New Roman" w:hAnsi="Times New Roman"/>
                <w:sz w:val="24"/>
                <w:szCs w:val="24"/>
              </w:rPr>
              <w:t>можных вариантов решения ситуации и проблем, выявленных в ходе встречи.</w:t>
            </w:r>
          </w:p>
        </w:tc>
        <w:tc>
          <w:tcPr>
            <w:tcW w:w="5068" w:type="dxa"/>
          </w:tcPr>
          <w:p w:rsidR="001852AF" w:rsidRPr="009A1A47" w:rsidRDefault="001852AF" w:rsidP="00A95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A47">
              <w:rPr>
                <w:rFonts w:ascii="Times New Roman" w:hAnsi="Times New Roman"/>
                <w:sz w:val="24"/>
                <w:szCs w:val="24"/>
              </w:rPr>
              <w:t>обсуждение возможных решений (раунды)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852AF" w:rsidRPr="009A1A47" w:rsidRDefault="001852AF" w:rsidP="00A95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A47">
              <w:rPr>
                <w:rFonts w:ascii="Times New Roman" w:hAnsi="Times New Roman"/>
                <w:sz w:val="24"/>
                <w:szCs w:val="24"/>
              </w:rPr>
              <w:t>создание условий для достижения консенсуса по плану действий (хранитель и волонтеры)</w:t>
            </w:r>
          </w:p>
        </w:tc>
      </w:tr>
      <w:tr w:rsidR="001852AF" w:rsidRPr="009A1A47" w:rsidTr="001852AF">
        <w:tc>
          <w:tcPr>
            <w:tcW w:w="1951" w:type="dxa"/>
            <w:vMerge/>
          </w:tcPr>
          <w:p w:rsidR="001852AF" w:rsidRPr="009A1A47" w:rsidRDefault="001852AF" w:rsidP="00A9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1852AF" w:rsidRPr="009A1A47" w:rsidRDefault="001852AF" w:rsidP="00A956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1A47">
              <w:rPr>
                <w:rFonts w:ascii="Times New Roman" w:hAnsi="Times New Roman"/>
                <w:sz w:val="24"/>
                <w:szCs w:val="24"/>
              </w:rPr>
              <w:t>4. Достижение согл</w:t>
            </w:r>
            <w:r w:rsidRPr="009A1A47">
              <w:rPr>
                <w:rFonts w:ascii="Times New Roman" w:hAnsi="Times New Roman"/>
                <w:sz w:val="24"/>
                <w:szCs w:val="24"/>
              </w:rPr>
              <w:t>а</w:t>
            </w:r>
            <w:r w:rsidRPr="009A1A47">
              <w:rPr>
                <w:rFonts w:ascii="Times New Roman" w:hAnsi="Times New Roman"/>
                <w:sz w:val="24"/>
                <w:szCs w:val="24"/>
              </w:rPr>
              <w:t>шения.</w:t>
            </w:r>
          </w:p>
        </w:tc>
        <w:tc>
          <w:tcPr>
            <w:tcW w:w="5068" w:type="dxa"/>
          </w:tcPr>
          <w:p w:rsidR="001852AF" w:rsidRPr="009A1A47" w:rsidRDefault="001852AF" w:rsidP="00A95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A1A47">
              <w:rPr>
                <w:rFonts w:ascii="Times New Roman" w:hAnsi="Times New Roman"/>
                <w:sz w:val="24"/>
                <w:szCs w:val="24"/>
              </w:rPr>
              <w:t xml:space="preserve"> Круге определяются:</w:t>
            </w:r>
          </w:p>
          <w:p w:rsidR="001852AF" w:rsidRPr="009A1A47" w:rsidRDefault="001852AF" w:rsidP="00185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A47">
              <w:rPr>
                <w:rFonts w:ascii="Times New Roman" w:hAnsi="Times New Roman"/>
                <w:sz w:val="24"/>
                <w:szCs w:val="24"/>
              </w:rPr>
              <w:t>пункты соглашения или общей точки зрения (раунды), в том числе механизм реализации решений, следующие шаги</w:t>
            </w:r>
          </w:p>
        </w:tc>
      </w:tr>
      <w:tr w:rsidR="001852AF" w:rsidRPr="009A1A47" w:rsidTr="001852AF">
        <w:tc>
          <w:tcPr>
            <w:tcW w:w="1951" w:type="dxa"/>
            <w:vMerge/>
          </w:tcPr>
          <w:p w:rsidR="001852AF" w:rsidRPr="009A1A47" w:rsidRDefault="001852AF" w:rsidP="00A9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1852AF" w:rsidRPr="009A1A47" w:rsidRDefault="001852AF" w:rsidP="00A956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1A47">
              <w:rPr>
                <w:rFonts w:ascii="Times New Roman" w:hAnsi="Times New Roman"/>
                <w:sz w:val="24"/>
                <w:szCs w:val="24"/>
              </w:rPr>
              <w:t>5. Закрытие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68" w:type="dxa"/>
          </w:tcPr>
          <w:p w:rsidR="001852AF" w:rsidRPr="009A1A47" w:rsidRDefault="001852AF" w:rsidP="00A95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A47">
              <w:rPr>
                <w:rFonts w:ascii="Times New Roman" w:hAnsi="Times New Roman"/>
                <w:sz w:val="24"/>
                <w:szCs w:val="24"/>
              </w:rPr>
              <w:t>подведение итогов: соглашение/следующие шаги (хранители)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852AF" w:rsidRPr="009A1A47" w:rsidRDefault="001852AF" w:rsidP="00A95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A47">
              <w:rPr>
                <w:rFonts w:ascii="Times New Roman" w:hAnsi="Times New Roman"/>
                <w:sz w:val="24"/>
                <w:szCs w:val="24"/>
              </w:rPr>
              <w:t xml:space="preserve">завершающий обмен мыслями о встрече в Круге (раунд) </w:t>
            </w:r>
          </w:p>
        </w:tc>
      </w:tr>
      <w:tr w:rsidR="00A9568D" w:rsidRPr="009A1A47" w:rsidTr="001852AF">
        <w:tc>
          <w:tcPr>
            <w:tcW w:w="1951" w:type="dxa"/>
          </w:tcPr>
          <w:p w:rsidR="00A9568D" w:rsidRPr="00962FBE" w:rsidRDefault="00A9568D" w:rsidP="00A9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2FBE">
              <w:rPr>
                <w:rFonts w:ascii="Times New Roman" w:hAnsi="Times New Roman" w:cs="Times New Roman"/>
                <w:iCs/>
                <w:sz w:val="24"/>
                <w:szCs w:val="24"/>
              </w:rPr>
              <w:t>Поддержка в</w:t>
            </w:r>
            <w:r w:rsidRPr="00962FBE"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Pr="00962FBE">
              <w:rPr>
                <w:rFonts w:ascii="Times New Roman" w:hAnsi="Times New Roman" w:cs="Times New Roman"/>
                <w:iCs/>
                <w:sz w:val="24"/>
                <w:szCs w:val="24"/>
              </w:rPr>
              <w:t>полнения реш</w:t>
            </w:r>
            <w:r w:rsidRPr="00962FBE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962FBE">
              <w:rPr>
                <w:rFonts w:ascii="Times New Roman" w:hAnsi="Times New Roman" w:cs="Times New Roman"/>
                <w:iCs/>
                <w:sz w:val="24"/>
                <w:szCs w:val="24"/>
              </w:rPr>
              <w:t>ний Круга -</w:t>
            </w:r>
          </w:p>
          <w:p w:rsidR="00A9568D" w:rsidRPr="00962FBE" w:rsidRDefault="00A9568D" w:rsidP="00A9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9568D" w:rsidRPr="00962FBE" w:rsidRDefault="00A9568D" w:rsidP="00A9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A9568D" w:rsidRPr="009A1A47" w:rsidRDefault="00A9568D" w:rsidP="00A956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1A47">
              <w:rPr>
                <w:rFonts w:ascii="Times New Roman" w:hAnsi="Times New Roman"/>
                <w:sz w:val="24"/>
                <w:szCs w:val="24"/>
              </w:rPr>
              <w:t>Круг обсуждения р</w:t>
            </w:r>
            <w:r w:rsidRPr="009A1A47">
              <w:rPr>
                <w:rFonts w:ascii="Times New Roman" w:hAnsi="Times New Roman"/>
                <w:sz w:val="24"/>
                <w:szCs w:val="24"/>
              </w:rPr>
              <w:t>е</w:t>
            </w:r>
            <w:r w:rsidRPr="009A1A47">
              <w:rPr>
                <w:rFonts w:ascii="Times New Roman" w:hAnsi="Times New Roman"/>
                <w:sz w:val="24"/>
                <w:szCs w:val="24"/>
              </w:rPr>
              <w:t>зультатов</w:t>
            </w:r>
          </w:p>
          <w:p w:rsidR="00A9568D" w:rsidRPr="009A1A47" w:rsidRDefault="00A9568D" w:rsidP="00A956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1A47">
              <w:rPr>
                <w:rFonts w:ascii="Times New Roman" w:hAnsi="Times New Roman"/>
                <w:sz w:val="24"/>
                <w:szCs w:val="24"/>
              </w:rPr>
              <w:t>Круг группы по</w:t>
            </w:r>
            <w:r w:rsidRPr="009A1A47">
              <w:rPr>
                <w:rFonts w:ascii="Times New Roman" w:hAnsi="Times New Roman"/>
                <w:sz w:val="24"/>
                <w:szCs w:val="24"/>
              </w:rPr>
              <w:t>д</w:t>
            </w:r>
            <w:r w:rsidRPr="009A1A47">
              <w:rPr>
                <w:rFonts w:ascii="Times New Roman" w:hAnsi="Times New Roman"/>
                <w:sz w:val="24"/>
                <w:szCs w:val="24"/>
              </w:rPr>
              <w:t>держки</w:t>
            </w:r>
          </w:p>
        </w:tc>
        <w:tc>
          <w:tcPr>
            <w:tcW w:w="5068" w:type="dxa"/>
          </w:tcPr>
          <w:p w:rsidR="00A9568D" w:rsidRPr="009A1A47" w:rsidRDefault="00A9568D" w:rsidP="00A95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A47">
              <w:rPr>
                <w:rFonts w:ascii="Times New Roman" w:hAnsi="Times New Roman"/>
                <w:sz w:val="24"/>
                <w:szCs w:val="24"/>
              </w:rPr>
              <w:t>что нам удалось уяснить как для хранителей круга</w:t>
            </w:r>
            <w:r w:rsidR="001852AF" w:rsidRPr="009A1A47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A9568D" w:rsidRPr="009A1A47" w:rsidRDefault="00A9568D" w:rsidP="00A95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A47">
              <w:rPr>
                <w:rFonts w:ascii="Times New Roman" w:hAnsi="Times New Roman"/>
                <w:sz w:val="24"/>
                <w:szCs w:val="24"/>
              </w:rPr>
              <w:t>чему мы научились</w:t>
            </w:r>
            <w:r w:rsidR="001852AF" w:rsidRPr="009A1A47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A9568D" w:rsidRPr="009A1A47" w:rsidRDefault="00A9568D" w:rsidP="00A95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A47">
              <w:rPr>
                <w:rFonts w:ascii="Times New Roman" w:hAnsi="Times New Roman"/>
                <w:sz w:val="24"/>
                <w:szCs w:val="24"/>
              </w:rPr>
              <w:t>удалось ли нам создать пространство для о</w:t>
            </w:r>
            <w:r w:rsidRPr="009A1A47">
              <w:rPr>
                <w:rFonts w:ascii="Times New Roman" w:hAnsi="Times New Roman"/>
                <w:sz w:val="24"/>
                <w:szCs w:val="24"/>
              </w:rPr>
              <w:t>т</w:t>
            </w:r>
            <w:r w:rsidRPr="009A1A47">
              <w:rPr>
                <w:rFonts w:ascii="Times New Roman" w:hAnsi="Times New Roman"/>
                <w:sz w:val="24"/>
                <w:szCs w:val="24"/>
              </w:rPr>
              <w:t>ветственных действий участников конфликта</w:t>
            </w:r>
            <w:r w:rsidR="001852AF" w:rsidRPr="009A1A47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A9568D" w:rsidRPr="009A1A47" w:rsidRDefault="00A9568D" w:rsidP="00A95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A47">
              <w:rPr>
                <w:rFonts w:ascii="Times New Roman" w:hAnsi="Times New Roman"/>
                <w:sz w:val="24"/>
                <w:szCs w:val="24"/>
              </w:rPr>
              <w:t>кто и когда и как будет отслеживать результ</w:t>
            </w:r>
            <w:r w:rsidRPr="009A1A47">
              <w:rPr>
                <w:rFonts w:ascii="Times New Roman" w:hAnsi="Times New Roman"/>
                <w:sz w:val="24"/>
                <w:szCs w:val="24"/>
              </w:rPr>
              <w:t>а</w:t>
            </w:r>
            <w:r w:rsidRPr="009A1A47">
              <w:rPr>
                <w:rFonts w:ascii="Times New Roman" w:hAnsi="Times New Roman"/>
                <w:sz w:val="24"/>
                <w:szCs w:val="24"/>
              </w:rPr>
              <w:t>ты круга</w:t>
            </w:r>
            <w:r w:rsidR="001852AF" w:rsidRPr="009A1A47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Pr="009A1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9568D" w:rsidRPr="00BF4DE1" w:rsidRDefault="00A9568D" w:rsidP="00A95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Методический видеофильм </w:t>
      </w:r>
      <w:r w:rsidR="001852AF" w:rsidRPr="00BF4DE1">
        <w:rPr>
          <w:rFonts w:ascii="Times New Roman" w:hAnsi="Times New Roman" w:cs="Times New Roman"/>
          <w:sz w:val="28"/>
          <w:szCs w:val="28"/>
        </w:rPr>
        <w:t xml:space="preserve">Антона Коновалова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технологии «круги сообщества» - предварительный просмотр вожатыми </w:t>
      </w:r>
      <w:r w:rsidR="001852A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211" w:tgtFrame="_blank" w:history="1">
        <w:r w:rsidRPr="00BF4DE1">
          <w:rPr>
            <w:rStyle w:val="a4"/>
            <w:rFonts w:ascii="Times New Roman" w:hAnsi="Times New Roman" w:cs="Times New Roman"/>
            <w:sz w:val="28"/>
            <w:szCs w:val="28"/>
          </w:rPr>
          <w:t>video.yandex.ru/users/konovalov-a/view/12</w:t>
        </w:r>
      </w:hyperlink>
      <w:r w:rsidR="00185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2AF" w:rsidRDefault="001852A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A9568D" w:rsidRDefault="00A9568D" w:rsidP="00A9568D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568D" w:rsidRDefault="00A9568D" w:rsidP="00A9568D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2AF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5</w:t>
      </w:r>
    </w:p>
    <w:p w:rsidR="001852AF" w:rsidRPr="001852AF" w:rsidRDefault="001852AF" w:rsidP="00A9568D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568D" w:rsidRPr="00E51837" w:rsidRDefault="00A9568D" w:rsidP="00A956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18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Листы анкетного опроса по итогам </w:t>
      </w:r>
      <w:r w:rsidR="001852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тематического</w:t>
      </w:r>
      <w:r w:rsidRPr="00E518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дня</w:t>
      </w:r>
    </w:p>
    <w:p w:rsidR="001852AF" w:rsidRDefault="00A9568D" w:rsidP="00A956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18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«День восстановительной культуры</w:t>
      </w:r>
      <w:r w:rsidR="001852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Style w:val="a6"/>
        <w:tblW w:w="0" w:type="auto"/>
        <w:tblLook w:val="04A0"/>
      </w:tblPr>
      <w:tblGrid>
        <w:gridCol w:w="6629"/>
        <w:gridCol w:w="992"/>
        <w:gridCol w:w="992"/>
        <w:gridCol w:w="958"/>
      </w:tblGrid>
      <w:tr w:rsidR="00A9568D" w:rsidRPr="00444E0E" w:rsidTr="00A9568D">
        <w:trPr>
          <w:trHeight w:val="323"/>
        </w:trPr>
        <w:tc>
          <w:tcPr>
            <w:tcW w:w="6629" w:type="dxa"/>
            <w:vMerge w:val="restart"/>
          </w:tcPr>
          <w:p w:rsidR="00A9568D" w:rsidRPr="00444E0E" w:rsidRDefault="00A9568D" w:rsidP="00A95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 анкеты</w:t>
            </w:r>
          </w:p>
        </w:tc>
        <w:tc>
          <w:tcPr>
            <w:tcW w:w="2942" w:type="dxa"/>
            <w:gridSpan w:val="3"/>
          </w:tcPr>
          <w:p w:rsidR="00A9568D" w:rsidRPr="00444E0E" w:rsidRDefault="00A9568D" w:rsidP="00A95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</w:t>
            </w:r>
          </w:p>
        </w:tc>
      </w:tr>
      <w:tr w:rsidR="00A9568D" w:rsidRPr="00444E0E" w:rsidTr="00A9568D">
        <w:trPr>
          <w:trHeight w:val="322"/>
        </w:trPr>
        <w:tc>
          <w:tcPr>
            <w:tcW w:w="6629" w:type="dxa"/>
            <w:vMerge/>
          </w:tcPr>
          <w:p w:rsidR="00A9568D" w:rsidRPr="00444E0E" w:rsidRDefault="00A9568D" w:rsidP="00A95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68D" w:rsidRPr="00444E0E" w:rsidRDefault="00A9568D" w:rsidP="00A95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A9568D" w:rsidRPr="00444E0E" w:rsidRDefault="00A9568D" w:rsidP="00A95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58" w:type="dxa"/>
          </w:tcPr>
          <w:p w:rsidR="00A9568D" w:rsidRPr="00444E0E" w:rsidRDefault="00A9568D" w:rsidP="00A95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знаю</w:t>
            </w:r>
          </w:p>
        </w:tc>
      </w:tr>
      <w:tr w:rsidR="00A9568D" w:rsidRPr="00444E0E" w:rsidTr="00A9568D">
        <w:tc>
          <w:tcPr>
            <w:tcW w:w="6629" w:type="dxa"/>
          </w:tcPr>
          <w:p w:rsidR="00A9568D" w:rsidRPr="00444E0E" w:rsidRDefault="00A9568D" w:rsidP="001852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4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«День восстановительной культуры» </w:t>
            </w:r>
            <w:r w:rsidRPr="00444E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был для тебя интере</w:t>
            </w:r>
            <w:r w:rsidRPr="00444E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444E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ным</w:t>
            </w:r>
            <w:r w:rsidR="001852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?</w:t>
            </w:r>
            <w:r w:rsidRPr="00444E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9568D" w:rsidRPr="00444E0E" w:rsidRDefault="00A9568D" w:rsidP="00A95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68D" w:rsidRPr="00444E0E" w:rsidRDefault="00A9568D" w:rsidP="00A95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A9568D" w:rsidRPr="00444E0E" w:rsidRDefault="00A9568D" w:rsidP="00A95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568D" w:rsidRPr="00444E0E" w:rsidTr="00A9568D">
        <w:tc>
          <w:tcPr>
            <w:tcW w:w="6629" w:type="dxa"/>
          </w:tcPr>
          <w:p w:rsidR="00A9568D" w:rsidRPr="00444E0E" w:rsidRDefault="00A9568D" w:rsidP="00A956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0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Верно ли утверждение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«Восстановительная культура реаг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рования – это обязательно помири</w:t>
            </w:r>
            <w:r w:rsidR="00185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ться и простить своего обидчика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185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992" w:type="dxa"/>
          </w:tcPr>
          <w:p w:rsidR="00A9568D" w:rsidRPr="00444E0E" w:rsidRDefault="00A9568D" w:rsidP="00A95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68D" w:rsidRPr="00444E0E" w:rsidRDefault="00A9568D" w:rsidP="00A95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A9568D" w:rsidRPr="00444E0E" w:rsidRDefault="00A9568D" w:rsidP="00A95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568D" w:rsidRPr="00444E0E" w:rsidTr="00A9568D">
        <w:tc>
          <w:tcPr>
            <w:tcW w:w="6629" w:type="dxa"/>
          </w:tcPr>
          <w:p w:rsidR="00A9568D" w:rsidRPr="00444E0E" w:rsidRDefault="00A9568D" w:rsidP="001852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0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Верно ли утверждение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«</w:t>
            </w:r>
            <w:r w:rsidR="00185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осстановительная культура – это умение понять</w:t>
            </w:r>
            <w:r w:rsidR="00185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почему ты именно так действовал, почему твой обидчик или обиженный именно так действовал, умение договорит</w:t>
            </w:r>
            <w:r w:rsidR="00185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о новых правилах отношений с ним, чтобы жить свободно»</w:t>
            </w:r>
            <w:r w:rsidR="00185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992" w:type="dxa"/>
          </w:tcPr>
          <w:p w:rsidR="00A9568D" w:rsidRPr="00444E0E" w:rsidRDefault="00A9568D" w:rsidP="00A95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68D" w:rsidRPr="00444E0E" w:rsidRDefault="00A9568D" w:rsidP="00A95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A9568D" w:rsidRPr="00444E0E" w:rsidRDefault="00A9568D" w:rsidP="00A95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568D" w:rsidRPr="00444E0E" w:rsidTr="00A9568D">
        <w:tc>
          <w:tcPr>
            <w:tcW w:w="6629" w:type="dxa"/>
          </w:tcPr>
          <w:p w:rsidR="00A9568D" w:rsidRPr="00444E0E" w:rsidRDefault="00A9568D" w:rsidP="00746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0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Верно ли утверждение</w:t>
            </w:r>
            <w:r w:rsidR="001852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6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«При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проведении переговоров с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стниками конфликта на основе правил медиации медиатор не встает ни на чью сторону, является гарантом соблюде</w:t>
            </w:r>
            <w:r w:rsidR="00746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правил: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высказывать личны</w:t>
            </w:r>
            <w:r w:rsidR="00746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оскорблений, соблюдать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следовательность разговора, слушать другого, предлагать для решения ситуации то, что сам готов выполнить</w:t>
            </w:r>
            <w:r w:rsidR="00746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»?</w:t>
            </w:r>
          </w:p>
        </w:tc>
        <w:tc>
          <w:tcPr>
            <w:tcW w:w="992" w:type="dxa"/>
          </w:tcPr>
          <w:p w:rsidR="00A9568D" w:rsidRPr="00444E0E" w:rsidRDefault="00A9568D" w:rsidP="00A95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68D" w:rsidRPr="00444E0E" w:rsidRDefault="00A9568D" w:rsidP="00A95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A9568D" w:rsidRPr="00444E0E" w:rsidRDefault="00A9568D" w:rsidP="00A95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568D" w:rsidRPr="00444E0E" w:rsidTr="00A9568D">
        <w:tc>
          <w:tcPr>
            <w:tcW w:w="6629" w:type="dxa"/>
          </w:tcPr>
          <w:p w:rsidR="00A9568D" w:rsidRPr="00444E0E" w:rsidRDefault="00A9568D" w:rsidP="00746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D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Верно ли утверждение</w:t>
            </w:r>
            <w:r w:rsidR="00746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6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онимающее слушание» </w:t>
            </w:r>
            <w:r w:rsidR="00746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46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гда тебя слушают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 тобою во всем соглашаются</w:t>
            </w:r>
            <w:r w:rsidR="00746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992" w:type="dxa"/>
          </w:tcPr>
          <w:p w:rsidR="00A9568D" w:rsidRPr="00444E0E" w:rsidRDefault="00A9568D" w:rsidP="00A95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68D" w:rsidRPr="00444E0E" w:rsidRDefault="00A9568D" w:rsidP="00A95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A9568D" w:rsidRPr="00444E0E" w:rsidRDefault="00A9568D" w:rsidP="00A95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568D" w:rsidRPr="00444E0E" w:rsidTr="00A9568D">
        <w:tc>
          <w:tcPr>
            <w:tcW w:w="6629" w:type="dxa"/>
          </w:tcPr>
          <w:p w:rsidR="00A9568D" w:rsidRPr="00444E0E" w:rsidRDefault="00A9568D" w:rsidP="00746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D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Верно ли утверждение</w:t>
            </w:r>
            <w:r w:rsidR="00746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6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онимающее слушание</w:t>
            </w:r>
            <w:r w:rsidR="00746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– это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гда с тобою совместно назвали то чувство, которое ты сейчас испытываешь</w:t>
            </w:r>
            <w:r w:rsidR="00746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помогли тебе в ситуации конфликта самому себя успокоить</w:t>
            </w:r>
            <w:r w:rsidR="00746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»?</w:t>
            </w:r>
          </w:p>
        </w:tc>
        <w:tc>
          <w:tcPr>
            <w:tcW w:w="992" w:type="dxa"/>
          </w:tcPr>
          <w:p w:rsidR="00A9568D" w:rsidRPr="00444E0E" w:rsidRDefault="00A9568D" w:rsidP="00A95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68D" w:rsidRPr="00444E0E" w:rsidRDefault="00A9568D" w:rsidP="00A95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A9568D" w:rsidRPr="00444E0E" w:rsidRDefault="00A9568D" w:rsidP="00A95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568D" w:rsidRPr="00444E0E" w:rsidTr="00A9568D">
        <w:tc>
          <w:tcPr>
            <w:tcW w:w="6629" w:type="dxa"/>
          </w:tcPr>
          <w:p w:rsidR="00A9568D" w:rsidRPr="00444E0E" w:rsidRDefault="00A9568D" w:rsidP="00746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«День восстановительной культуры» </w:t>
            </w:r>
            <w:r w:rsidRPr="00444E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был для тебя поле</w:t>
            </w:r>
            <w:r w:rsidRPr="00444E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r w:rsidRPr="00444E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ным</w:t>
            </w:r>
            <w:r w:rsidR="00746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?</w:t>
            </w:r>
          </w:p>
        </w:tc>
        <w:tc>
          <w:tcPr>
            <w:tcW w:w="992" w:type="dxa"/>
          </w:tcPr>
          <w:p w:rsidR="00A9568D" w:rsidRPr="00444E0E" w:rsidRDefault="00A9568D" w:rsidP="00A95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68D" w:rsidRPr="00444E0E" w:rsidRDefault="00A9568D" w:rsidP="00A95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A9568D" w:rsidRPr="00444E0E" w:rsidRDefault="00A9568D" w:rsidP="00A95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9568D" w:rsidRDefault="00A9568D" w:rsidP="00A956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9568D" w:rsidRDefault="00A9568D" w:rsidP="00A9568D">
      <w:pPr>
        <w:tabs>
          <w:tab w:val="left" w:pos="4187"/>
        </w:tabs>
        <w:suppressAutoHyphens/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746E49">
        <w:rPr>
          <w:rFonts w:ascii="Times New Roman" w:hAnsi="Times New Roman" w:cs="Times New Roman"/>
          <w:sz w:val="28"/>
          <w:szCs w:val="28"/>
        </w:rPr>
        <w:t>Приложение 6</w:t>
      </w:r>
    </w:p>
    <w:p w:rsidR="00746E49" w:rsidRPr="00746E49" w:rsidRDefault="00746E49" w:rsidP="00A9568D">
      <w:pPr>
        <w:tabs>
          <w:tab w:val="left" w:pos="4187"/>
        </w:tabs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568D" w:rsidRDefault="00A9568D" w:rsidP="00A9568D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837">
        <w:rPr>
          <w:rFonts w:ascii="Times New Roman" w:hAnsi="Times New Roman" w:cs="Times New Roman"/>
          <w:b/>
          <w:sz w:val="28"/>
          <w:szCs w:val="28"/>
        </w:rPr>
        <w:t>Модельный лист рефлексивного рассказа о конфликтной ситуации, имеющ</w:t>
      </w:r>
      <w:r w:rsidR="00746E49">
        <w:rPr>
          <w:rFonts w:ascii="Times New Roman" w:hAnsi="Times New Roman" w:cs="Times New Roman"/>
          <w:b/>
          <w:sz w:val="28"/>
          <w:szCs w:val="28"/>
        </w:rPr>
        <w:t>ей</w:t>
      </w:r>
      <w:r w:rsidRPr="00E51837">
        <w:rPr>
          <w:rFonts w:ascii="Times New Roman" w:hAnsi="Times New Roman" w:cs="Times New Roman"/>
          <w:b/>
          <w:sz w:val="28"/>
          <w:szCs w:val="28"/>
        </w:rPr>
        <w:t xml:space="preserve"> значение для подростка </w:t>
      </w:r>
    </w:p>
    <w:p w:rsidR="00A9568D" w:rsidRDefault="00A9568D" w:rsidP="00A9568D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837">
        <w:rPr>
          <w:rFonts w:ascii="Times New Roman" w:hAnsi="Times New Roman" w:cs="Times New Roman"/>
          <w:b/>
          <w:sz w:val="28"/>
          <w:szCs w:val="28"/>
        </w:rPr>
        <w:t>(письменная медиация)</w:t>
      </w:r>
    </w:p>
    <w:p w:rsidR="00746E49" w:rsidRPr="00E51837" w:rsidRDefault="00746E49" w:rsidP="00A9568D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68D" w:rsidRDefault="00A9568D" w:rsidP="00A9568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Педагогическая ц</w:t>
      </w:r>
      <w:r w:rsidRPr="00147AC3">
        <w:rPr>
          <w:rFonts w:ascii="Times New Roman" w:hAnsi="Times New Roman" w:cs="Times New Roman"/>
          <w:b/>
          <w:sz w:val="28"/>
          <w:szCs w:val="28"/>
        </w:rPr>
        <w:t>ель проведения письменной медиации</w:t>
      </w:r>
      <w:r>
        <w:rPr>
          <w:rFonts w:ascii="Times New Roman" w:hAnsi="Times New Roman" w:cs="Times New Roman"/>
          <w:sz w:val="28"/>
          <w:szCs w:val="28"/>
        </w:rPr>
        <w:t xml:space="preserve"> – снятие эмоционального напряжения подростка, связанного с состоянием, вызванным участием в конфликтной ситуации в позиции «жертва» или «правонарушитель». Воспитание культуры рефлексивного отношения к конфликтной ситуации и поиска собственной ресурсной составляющей для конструктивного выхода из состояния «конфликта»</w:t>
      </w:r>
      <w:r w:rsidR="0042729C">
        <w:rPr>
          <w:rFonts w:ascii="Times New Roman" w:hAnsi="Times New Roman" w:cs="Times New Roman"/>
          <w:sz w:val="28"/>
          <w:szCs w:val="28"/>
        </w:rPr>
        <w:t>.</w:t>
      </w:r>
    </w:p>
    <w:p w:rsidR="00A9568D" w:rsidRDefault="00A9568D" w:rsidP="00A9568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 по проведению</w:t>
      </w:r>
      <w:r w:rsidRPr="00147AC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при сообщении подростка</w:t>
      </w:r>
      <w:r w:rsidR="00746E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участника конфликта или сообщени</w:t>
      </w:r>
      <w:r w:rsidR="00746E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любого другого лица о наблюдаемом конфликте с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участием подростков волонтер-медиатор (вожатый, подросток) встречается с участниками конфликтной ситуации.</w:t>
      </w:r>
    </w:p>
    <w:p w:rsidR="00A9568D" w:rsidRDefault="00A9568D" w:rsidP="00A9568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422">
        <w:rPr>
          <w:rFonts w:ascii="Times New Roman" w:hAnsi="Times New Roman" w:cs="Times New Roman"/>
          <w:b/>
          <w:sz w:val="28"/>
          <w:szCs w:val="28"/>
        </w:rPr>
        <w:t>Вожатый, волонтер-медиатор:</w:t>
      </w:r>
      <w:r>
        <w:rPr>
          <w:rFonts w:ascii="Times New Roman" w:hAnsi="Times New Roman" w:cs="Times New Roman"/>
          <w:sz w:val="28"/>
          <w:szCs w:val="28"/>
        </w:rPr>
        <w:t xml:space="preserve"> Предлагает свою помощь как посредника: «Я представитель волонтерского отряда медиаторов. Наша задача – помощь в организации переговоров между участниками конфликтной ситуации с целью принятия вами самими решения о том, как восстановить ситуацию, как вы сами установите безопасные отношения при общении друг с другом. Мы не занимает ничью сторону и не несем ответственности за ваши решения. Наша задача – создать безопасные условия для вашего разговора. Разговор будет идти в нашем присутствии по определенным правилам: вы станете участниками встречи только при добровольном на то согласии обеих сторон; все что будет говорит</w:t>
      </w:r>
      <w:r w:rsidR="00746E4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на встрече – стро</w:t>
      </w:r>
      <w:r w:rsidR="00746E49">
        <w:rPr>
          <w:rFonts w:ascii="Times New Roman" w:hAnsi="Times New Roman" w:cs="Times New Roman"/>
          <w:sz w:val="28"/>
          <w:szCs w:val="28"/>
        </w:rPr>
        <w:t xml:space="preserve">го конфиденциальная информация, </w:t>
      </w:r>
      <w:r>
        <w:rPr>
          <w:rFonts w:ascii="Times New Roman" w:hAnsi="Times New Roman" w:cs="Times New Roman"/>
          <w:sz w:val="28"/>
          <w:szCs w:val="28"/>
        </w:rPr>
        <w:t>никто ни о чем никуда не сообщает, за исключением одной информации – если что-то станет известно об угрозе жизни и здоровь</w:t>
      </w:r>
      <w:r w:rsidR="00746E4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участников; когда говорит один, второй слушает; говорим только о ситуации, о делах, без личных оскорблений; если вы о чем-то договоритесь, то это оформляется договором – медиативным соглашением, этот договор будет у каждого из вас и медиатора, этот договор может быть представлен по требованию администрации лагеря, родителям, или инспектору КДНиЗП, т</w:t>
      </w:r>
      <w:r w:rsidR="00746E49">
        <w:rPr>
          <w:rFonts w:ascii="Times New Roman" w:hAnsi="Times New Roman" w:cs="Times New Roman"/>
          <w:sz w:val="28"/>
          <w:szCs w:val="28"/>
        </w:rPr>
        <w:t>о есть административным органам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6E49">
        <w:rPr>
          <w:rFonts w:ascii="Times New Roman" w:hAnsi="Times New Roman" w:cs="Times New Roman"/>
          <w:sz w:val="28"/>
          <w:szCs w:val="28"/>
        </w:rPr>
        <w:t>.</w:t>
      </w:r>
    </w:p>
    <w:p w:rsidR="0042729C" w:rsidRDefault="00746E49" w:rsidP="00A9568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9568D">
        <w:rPr>
          <w:rFonts w:ascii="Times New Roman" w:hAnsi="Times New Roman" w:cs="Times New Roman"/>
          <w:sz w:val="28"/>
          <w:szCs w:val="28"/>
        </w:rPr>
        <w:t>олуч</w:t>
      </w:r>
      <w:r>
        <w:rPr>
          <w:rFonts w:ascii="Times New Roman" w:hAnsi="Times New Roman" w:cs="Times New Roman"/>
          <w:sz w:val="28"/>
          <w:szCs w:val="28"/>
        </w:rPr>
        <w:t>ать</w:t>
      </w:r>
      <w:r w:rsidR="00A9568D">
        <w:rPr>
          <w:rFonts w:ascii="Times New Roman" w:hAnsi="Times New Roman" w:cs="Times New Roman"/>
          <w:sz w:val="28"/>
          <w:szCs w:val="28"/>
        </w:rPr>
        <w:t xml:space="preserve"> согласи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9568D">
        <w:rPr>
          <w:rFonts w:ascii="Times New Roman" w:hAnsi="Times New Roman" w:cs="Times New Roman"/>
          <w:sz w:val="28"/>
          <w:szCs w:val="28"/>
        </w:rPr>
        <w:t xml:space="preserve"> на разговор </w:t>
      </w:r>
      <w:r>
        <w:rPr>
          <w:rFonts w:ascii="Times New Roman" w:hAnsi="Times New Roman" w:cs="Times New Roman"/>
          <w:sz w:val="28"/>
          <w:szCs w:val="28"/>
        </w:rPr>
        <w:t xml:space="preserve">следует именно в таком порядке: </w:t>
      </w:r>
      <w:r w:rsidR="00A9568D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4933F4">
        <w:rPr>
          <w:rFonts w:ascii="Times New Roman" w:hAnsi="Times New Roman" w:cs="Times New Roman"/>
          <w:sz w:val="28"/>
          <w:szCs w:val="28"/>
        </w:rPr>
        <w:t xml:space="preserve">у </w:t>
      </w:r>
      <w:r w:rsidR="00A9568D">
        <w:rPr>
          <w:rFonts w:ascii="Times New Roman" w:hAnsi="Times New Roman" w:cs="Times New Roman"/>
          <w:sz w:val="28"/>
          <w:szCs w:val="28"/>
        </w:rPr>
        <w:t xml:space="preserve">обидчика, потом </w:t>
      </w:r>
      <w:r w:rsidR="004933F4">
        <w:rPr>
          <w:rFonts w:ascii="Times New Roman" w:hAnsi="Times New Roman" w:cs="Times New Roman"/>
          <w:sz w:val="28"/>
          <w:szCs w:val="28"/>
        </w:rPr>
        <w:t xml:space="preserve">у </w:t>
      </w:r>
      <w:r w:rsidR="00A9568D">
        <w:rPr>
          <w:rFonts w:ascii="Times New Roman" w:hAnsi="Times New Roman" w:cs="Times New Roman"/>
          <w:sz w:val="28"/>
          <w:szCs w:val="28"/>
        </w:rPr>
        <w:t xml:space="preserve">жертвы, </w:t>
      </w:r>
      <w:r>
        <w:rPr>
          <w:rFonts w:ascii="Times New Roman" w:hAnsi="Times New Roman" w:cs="Times New Roman"/>
          <w:sz w:val="28"/>
          <w:szCs w:val="28"/>
        </w:rPr>
        <w:t>чтобы в случае отказа обидчика</w:t>
      </w:r>
      <w:r w:rsidR="00A9568D">
        <w:rPr>
          <w:rFonts w:ascii="Times New Roman" w:hAnsi="Times New Roman" w:cs="Times New Roman"/>
          <w:sz w:val="28"/>
          <w:szCs w:val="28"/>
        </w:rPr>
        <w:t xml:space="preserve"> лишний раз не травмировать жертву. </w:t>
      </w:r>
      <w:r w:rsidR="004933F4">
        <w:rPr>
          <w:rFonts w:ascii="Times New Roman" w:hAnsi="Times New Roman" w:cs="Times New Roman"/>
          <w:sz w:val="28"/>
          <w:szCs w:val="28"/>
        </w:rPr>
        <w:t>Им п</w:t>
      </w:r>
      <w:r>
        <w:rPr>
          <w:rFonts w:ascii="Times New Roman" w:hAnsi="Times New Roman" w:cs="Times New Roman"/>
          <w:sz w:val="28"/>
          <w:szCs w:val="28"/>
        </w:rPr>
        <w:t>редлагае</w:t>
      </w:r>
      <w:r w:rsidR="004933F4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заполнить рефлексивный лист</w:t>
      </w:r>
      <w:r w:rsidR="004933F4">
        <w:rPr>
          <w:rFonts w:ascii="Times New Roman" w:hAnsi="Times New Roman" w:cs="Times New Roman"/>
          <w:sz w:val="28"/>
          <w:szCs w:val="28"/>
        </w:rPr>
        <w:t xml:space="preserve"> в присутствии медиатора.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68D">
        <w:rPr>
          <w:rFonts w:ascii="Times New Roman" w:hAnsi="Times New Roman" w:cs="Times New Roman"/>
          <w:sz w:val="28"/>
          <w:szCs w:val="28"/>
        </w:rPr>
        <w:t xml:space="preserve">В случае отказа обидчика </w:t>
      </w:r>
      <w:r>
        <w:rPr>
          <w:rFonts w:ascii="Times New Roman" w:hAnsi="Times New Roman" w:cs="Times New Roman"/>
          <w:sz w:val="28"/>
          <w:szCs w:val="28"/>
        </w:rPr>
        <w:t>или жертвы от</w:t>
      </w:r>
      <w:r w:rsidR="00A9568D">
        <w:rPr>
          <w:rFonts w:ascii="Times New Roman" w:hAnsi="Times New Roman" w:cs="Times New Roman"/>
          <w:sz w:val="28"/>
          <w:szCs w:val="28"/>
        </w:rPr>
        <w:t xml:space="preserve"> медиаци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933F4">
        <w:rPr>
          <w:rFonts w:ascii="Times New Roman" w:hAnsi="Times New Roman" w:cs="Times New Roman"/>
          <w:sz w:val="28"/>
          <w:szCs w:val="28"/>
        </w:rPr>
        <w:t xml:space="preserve"> </w:t>
      </w:r>
      <w:r w:rsidR="00A9568D">
        <w:rPr>
          <w:rFonts w:ascii="Times New Roman" w:hAnsi="Times New Roman" w:cs="Times New Roman"/>
          <w:sz w:val="28"/>
          <w:szCs w:val="28"/>
        </w:rPr>
        <w:t>лист</w:t>
      </w:r>
      <w:r w:rsidR="004933F4">
        <w:rPr>
          <w:rFonts w:ascii="Times New Roman" w:hAnsi="Times New Roman" w:cs="Times New Roman"/>
          <w:sz w:val="28"/>
          <w:szCs w:val="28"/>
        </w:rPr>
        <w:t xml:space="preserve"> заполняется,</w:t>
      </w:r>
      <w:r w:rsidR="00A9568D">
        <w:rPr>
          <w:rFonts w:ascii="Times New Roman" w:hAnsi="Times New Roman" w:cs="Times New Roman"/>
          <w:sz w:val="28"/>
          <w:szCs w:val="28"/>
        </w:rPr>
        <w:t xml:space="preserve"> но мо</w:t>
      </w:r>
      <w:r w:rsidR="004933F4">
        <w:rPr>
          <w:rFonts w:ascii="Times New Roman" w:hAnsi="Times New Roman" w:cs="Times New Roman"/>
          <w:sz w:val="28"/>
          <w:szCs w:val="28"/>
        </w:rPr>
        <w:t>жет</w:t>
      </w:r>
      <w:r w:rsidR="00A9568D">
        <w:rPr>
          <w:rFonts w:ascii="Times New Roman" w:hAnsi="Times New Roman" w:cs="Times New Roman"/>
          <w:sz w:val="28"/>
          <w:szCs w:val="28"/>
        </w:rPr>
        <w:t xml:space="preserve"> не сдавать</w:t>
      </w:r>
      <w:r w:rsidR="004933F4">
        <w:rPr>
          <w:rFonts w:ascii="Times New Roman" w:hAnsi="Times New Roman" w:cs="Times New Roman"/>
          <w:sz w:val="28"/>
          <w:szCs w:val="28"/>
        </w:rPr>
        <w:t>ся</w:t>
      </w:r>
      <w:r w:rsidR="00A9568D">
        <w:rPr>
          <w:rFonts w:ascii="Times New Roman" w:hAnsi="Times New Roman" w:cs="Times New Roman"/>
          <w:sz w:val="28"/>
          <w:szCs w:val="28"/>
        </w:rPr>
        <w:t>. Если и одна</w:t>
      </w:r>
      <w:r w:rsidR="004933F4">
        <w:rPr>
          <w:rFonts w:ascii="Times New Roman" w:hAnsi="Times New Roman" w:cs="Times New Roman"/>
          <w:sz w:val="28"/>
          <w:szCs w:val="28"/>
        </w:rPr>
        <w:t>,</w:t>
      </w:r>
      <w:r w:rsidR="0042729C">
        <w:rPr>
          <w:rFonts w:ascii="Times New Roman" w:hAnsi="Times New Roman" w:cs="Times New Roman"/>
          <w:sz w:val="28"/>
          <w:szCs w:val="28"/>
        </w:rPr>
        <w:t xml:space="preserve"> и вторая сторона согласны на</w:t>
      </w:r>
      <w:r w:rsidR="00A9568D">
        <w:rPr>
          <w:rFonts w:ascii="Times New Roman" w:hAnsi="Times New Roman" w:cs="Times New Roman"/>
          <w:sz w:val="28"/>
          <w:szCs w:val="28"/>
        </w:rPr>
        <w:t xml:space="preserve"> </w:t>
      </w:r>
      <w:r w:rsidR="0042729C">
        <w:rPr>
          <w:rFonts w:ascii="Times New Roman" w:hAnsi="Times New Roman" w:cs="Times New Roman"/>
          <w:sz w:val="28"/>
          <w:szCs w:val="28"/>
        </w:rPr>
        <w:t>медиацию</w:t>
      </w:r>
      <w:r w:rsidR="00A9568D">
        <w:rPr>
          <w:rFonts w:ascii="Times New Roman" w:hAnsi="Times New Roman" w:cs="Times New Roman"/>
          <w:sz w:val="28"/>
          <w:szCs w:val="28"/>
        </w:rPr>
        <w:t xml:space="preserve">, </w:t>
      </w:r>
      <w:r w:rsidR="0042729C">
        <w:rPr>
          <w:rFonts w:ascii="Times New Roman" w:hAnsi="Times New Roman" w:cs="Times New Roman"/>
          <w:sz w:val="28"/>
          <w:szCs w:val="28"/>
        </w:rPr>
        <w:t xml:space="preserve">можно провести предварительный разговор с каждым из участников конфликта </w:t>
      </w:r>
      <w:r w:rsidR="00A9568D">
        <w:rPr>
          <w:rFonts w:ascii="Times New Roman" w:hAnsi="Times New Roman" w:cs="Times New Roman"/>
          <w:sz w:val="28"/>
          <w:szCs w:val="28"/>
        </w:rPr>
        <w:t xml:space="preserve">по </w:t>
      </w:r>
      <w:r w:rsidR="0042729C">
        <w:rPr>
          <w:rFonts w:ascii="Times New Roman" w:hAnsi="Times New Roman" w:cs="Times New Roman"/>
          <w:sz w:val="28"/>
          <w:szCs w:val="28"/>
        </w:rPr>
        <w:t xml:space="preserve">предложенным в листе </w:t>
      </w:r>
      <w:r w:rsidR="00A9568D">
        <w:rPr>
          <w:rFonts w:ascii="Times New Roman" w:hAnsi="Times New Roman" w:cs="Times New Roman"/>
          <w:sz w:val="28"/>
          <w:szCs w:val="28"/>
        </w:rPr>
        <w:t xml:space="preserve">вопросам. Потом по той же схеме проводится совместный разговор. </w:t>
      </w:r>
    </w:p>
    <w:p w:rsidR="00A9568D" w:rsidRPr="00731507" w:rsidRDefault="00A9568D" w:rsidP="00A9568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507">
        <w:rPr>
          <w:rFonts w:ascii="Times New Roman" w:hAnsi="Times New Roman" w:cs="Times New Roman"/>
          <w:b/>
          <w:sz w:val="28"/>
          <w:szCs w:val="28"/>
        </w:rPr>
        <w:t>ВАЖНО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помнить</w:t>
      </w:r>
      <w:r w:rsidR="0042729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что при медиации не выясняется</w:t>
      </w:r>
      <w:r w:rsidR="0042729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кто виноват, не </w:t>
      </w:r>
      <w:r w:rsidR="0042729C">
        <w:rPr>
          <w:rFonts w:ascii="Times New Roman" w:hAnsi="Times New Roman" w:cs="Times New Roman"/>
          <w:b/>
          <w:sz w:val="28"/>
          <w:szCs w:val="28"/>
        </w:rPr>
        <w:t xml:space="preserve">преследуется цель заставить обидчика </w:t>
      </w:r>
      <w:r>
        <w:rPr>
          <w:rFonts w:ascii="Times New Roman" w:hAnsi="Times New Roman" w:cs="Times New Roman"/>
          <w:b/>
          <w:sz w:val="28"/>
          <w:szCs w:val="28"/>
        </w:rPr>
        <w:t>попроси</w:t>
      </w:r>
      <w:r w:rsidR="0042729C">
        <w:rPr>
          <w:rFonts w:ascii="Times New Roman" w:hAnsi="Times New Roman" w:cs="Times New Roman"/>
          <w:b/>
          <w:sz w:val="28"/>
          <w:szCs w:val="28"/>
        </w:rPr>
        <w:t>ть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прощени</w:t>
      </w:r>
      <w:r w:rsidR="0042729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, важно</w:t>
      </w:r>
      <w:r w:rsidR="0042729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чтобы </w:t>
      </w:r>
      <w:r w:rsidR="0042729C">
        <w:rPr>
          <w:rFonts w:ascii="Times New Roman" w:hAnsi="Times New Roman" w:cs="Times New Roman"/>
          <w:b/>
          <w:sz w:val="28"/>
          <w:szCs w:val="28"/>
        </w:rPr>
        <w:t>состоялся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разговор, который поможет понять что-то новое про себя, про другого</w:t>
      </w:r>
      <w:r w:rsidR="0042729C">
        <w:rPr>
          <w:rFonts w:ascii="Times New Roman" w:hAnsi="Times New Roman" w:cs="Times New Roman"/>
          <w:b/>
          <w:sz w:val="28"/>
          <w:szCs w:val="28"/>
        </w:rPr>
        <w:t>, чтобы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участники сами взяли на себя отв</w:t>
      </w:r>
      <w:r w:rsidR="0042729C">
        <w:rPr>
          <w:rFonts w:ascii="Times New Roman" w:hAnsi="Times New Roman" w:cs="Times New Roman"/>
          <w:b/>
          <w:sz w:val="28"/>
          <w:szCs w:val="28"/>
        </w:rPr>
        <w:t>етственность за новые отношения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новым, взаимно принимаемым правилам.</w:t>
      </w:r>
    </w:p>
    <w:p w:rsidR="00A9568D" w:rsidRPr="00250F77" w:rsidRDefault="00A9568D" w:rsidP="00A9568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 рефлексивного </w:t>
      </w:r>
      <w:r w:rsidRPr="00250F77">
        <w:rPr>
          <w:rFonts w:ascii="Times New Roman" w:hAnsi="Times New Roman" w:cs="Times New Roman"/>
          <w:sz w:val="28"/>
          <w:szCs w:val="28"/>
        </w:rPr>
        <w:t>рассказа о конфликтной ситуации, имеющ</w:t>
      </w:r>
      <w:r w:rsidR="0042729C">
        <w:rPr>
          <w:rFonts w:ascii="Times New Roman" w:hAnsi="Times New Roman" w:cs="Times New Roman"/>
          <w:sz w:val="28"/>
          <w:szCs w:val="28"/>
        </w:rPr>
        <w:t xml:space="preserve">ей </w:t>
      </w:r>
      <w:r w:rsidRPr="00250F77">
        <w:rPr>
          <w:rFonts w:ascii="Times New Roman" w:hAnsi="Times New Roman" w:cs="Times New Roman"/>
          <w:sz w:val="28"/>
          <w:szCs w:val="28"/>
        </w:rPr>
        <w:t>значение для подростка (письменная медиация)</w:t>
      </w:r>
      <w:r>
        <w:rPr>
          <w:rFonts w:ascii="Times New Roman" w:hAnsi="Times New Roman" w:cs="Times New Roman"/>
          <w:sz w:val="28"/>
          <w:szCs w:val="28"/>
        </w:rPr>
        <w:t xml:space="preserve"> можно использовать и для работы ящика доверия</w:t>
      </w:r>
      <w:r w:rsidR="0042729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рядом с ящиком разместить эти бланки</w:t>
      </w:r>
      <w:r w:rsidR="0042729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можно предложить заполнить ребятам на завершающе</w:t>
      </w:r>
      <w:r w:rsidR="0042729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2729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дня «свечка».</w:t>
      </w:r>
    </w:p>
    <w:p w:rsidR="00A9568D" w:rsidRDefault="00A9568D" w:rsidP="00A9568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68D" w:rsidRDefault="00A9568D" w:rsidP="00A9568D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E51837">
        <w:rPr>
          <w:rFonts w:ascii="Times New Roman" w:hAnsi="Times New Roman" w:cs="Times New Roman"/>
          <w:b/>
          <w:sz w:val="28"/>
          <w:szCs w:val="28"/>
        </w:rPr>
        <w:t>ист рассказа о конфликтной ситуации,</w:t>
      </w:r>
    </w:p>
    <w:p w:rsidR="00A9568D" w:rsidRDefault="0042729C" w:rsidP="00A9568D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имеющей</w:t>
      </w:r>
      <w:r w:rsidR="00A9568D" w:rsidRPr="00E51837">
        <w:rPr>
          <w:rFonts w:ascii="Times New Roman" w:hAnsi="Times New Roman" w:cs="Times New Roman"/>
          <w:b/>
          <w:sz w:val="28"/>
          <w:szCs w:val="28"/>
        </w:rPr>
        <w:t xml:space="preserve"> значение для подростка </w:t>
      </w:r>
    </w:p>
    <w:p w:rsidR="00A9568D" w:rsidRPr="00E51837" w:rsidRDefault="00A9568D" w:rsidP="00A9568D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837">
        <w:rPr>
          <w:rFonts w:ascii="Times New Roman" w:hAnsi="Times New Roman" w:cs="Times New Roman"/>
          <w:b/>
          <w:sz w:val="28"/>
          <w:szCs w:val="28"/>
        </w:rPr>
        <w:t>(письменная медиация)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A9568D" w:rsidTr="00A9568D">
        <w:tc>
          <w:tcPr>
            <w:tcW w:w="4785" w:type="dxa"/>
          </w:tcPr>
          <w:p w:rsidR="00A9568D" w:rsidRDefault="00A9568D" w:rsidP="00A9568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произошло с тобой, что мучает, вызывает боль в </w:t>
            </w:r>
            <w:r w:rsidR="0042729C">
              <w:rPr>
                <w:rFonts w:ascii="Times New Roman" w:hAnsi="Times New Roman" w:cs="Times New Roman"/>
                <w:sz w:val="28"/>
                <w:szCs w:val="28"/>
              </w:rPr>
              <w:t>душе? Опиши как можно подробнее</w:t>
            </w:r>
          </w:p>
        </w:tc>
        <w:tc>
          <w:tcPr>
            <w:tcW w:w="4786" w:type="dxa"/>
          </w:tcPr>
          <w:p w:rsidR="00A9568D" w:rsidRDefault="00A9568D" w:rsidP="00A9568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68D" w:rsidTr="00A9568D">
        <w:tc>
          <w:tcPr>
            <w:tcW w:w="4785" w:type="dxa"/>
          </w:tcPr>
          <w:p w:rsidR="00A9568D" w:rsidRDefault="0042729C" w:rsidP="0042729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Вспомни и опиши свои чувства тогда,</w:t>
            </w:r>
            <w:r w:rsidR="00A95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 время конфликтной </w:t>
            </w:r>
            <w:r w:rsidR="00A9568D">
              <w:rPr>
                <w:rFonts w:ascii="Times New Roman" w:hAnsi="Times New Roman" w:cs="Times New Roman"/>
                <w:sz w:val="28"/>
                <w:szCs w:val="28"/>
              </w:rPr>
              <w:t>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9568D">
              <w:rPr>
                <w:rFonts w:ascii="Times New Roman" w:hAnsi="Times New Roman" w:cs="Times New Roman"/>
                <w:sz w:val="28"/>
                <w:szCs w:val="28"/>
              </w:rPr>
              <w:t xml:space="preserve"> и сейчас, когда ты эту ситуацию вспоминаешь и описываешь, или кому-то про неё рассказываешь</w:t>
            </w:r>
          </w:p>
        </w:tc>
        <w:tc>
          <w:tcPr>
            <w:tcW w:w="4786" w:type="dxa"/>
          </w:tcPr>
          <w:p w:rsidR="00A9568D" w:rsidRDefault="00A9568D" w:rsidP="00A9568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68D" w:rsidTr="00A9568D">
        <w:tc>
          <w:tcPr>
            <w:tcW w:w="4785" w:type="dxa"/>
          </w:tcPr>
          <w:p w:rsidR="00A9568D" w:rsidRDefault="00A9568D" w:rsidP="00A9568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ты думаешь, почему это произошло именно с тобою?</w:t>
            </w:r>
          </w:p>
        </w:tc>
        <w:tc>
          <w:tcPr>
            <w:tcW w:w="4786" w:type="dxa"/>
          </w:tcPr>
          <w:p w:rsidR="00A9568D" w:rsidRDefault="00A9568D" w:rsidP="00A9568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68D" w:rsidTr="00A9568D">
        <w:tc>
          <w:tcPr>
            <w:tcW w:w="4785" w:type="dxa"/>
          </w:tcPr>
          <w:p w:rsidR="00A9568D" w:rsidRDefault="00A9568D" w:rsidP="0042729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ты думаешь, что чувствовал твой обидчик/обиженный? Почему ты так решил?</w:t>
            </w:r>
          </w:p>
        </w:tc>
        <w:tc>
          <w:tcPr>
            <w:tcW w:w="4786" w:type="dxa"/>
          </w:tcPr>
          <w:p w:rsidR="00A9568D" w:rsidRDefault="00A9568D" w:rsidP="00A9568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68D" w:rsidTr="00A9568D">
        <w:tc>
          <w:tcPr>
            <w:tcW w:w="4785" w:type="dxa"/>
          </w:tcPr>
          <w:p w:rsidR="00A9568D" w:rsidRDefault="00A9568D" w:rsidP="00A9568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ты думаешь</w:t>
            </w:r>
            <w:r w:rsidR="004272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чему приведет ваш конфликт? Что будет дальше?</w:t>
            </w:r>
          </w:p>
        </w:tc>
        <w:tc>
          <w:tcPr>
            <w:tcW w:w="4786" w:type="dxa"/>
          </w:tcPr>
          <w:p w:rsidR="00A9568D" w:rsidRDefault="00A9568D" w:rsidP="00A9568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68D" w:rsidTr="00A9568D">
        <w:tc>
          <w:tcPr>
            <w:tcW w:w="4785" w:type="dxa"/>
          </w:tcPr>
          <w:p w:rsidR="00A9568D" w:rsidRDefault="00A9568D" w:rsidP="00A9568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ты хочешь, чтобы реально было? Как хочешь, чтобы продолжались твои отношения с обидчиком/обиженным?</w:t>
            </w:r>
          </w:p>
        </w:tc>
        <w:tc>
          <w:tcPr>
            <w:tcW w:w="4786" w:type="dxa"/>
          </w:tcPr>
          <w:p w:rsidR="00A9568D" w:rsidRDefault="00A9568D" w:rsidP="00A9568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68D" w:rsidTr="00A9568D">
        <w:tc>
          <w:tcPr>
            <w:tcW w:w="4785" w:type="dxa"/>
          </w:tcPr>
          <w:p w:rsidR="00A9568D" w:rsidRDefault="00A9568D" w:rsidP="00A9568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ты сам готов сделать, чтобы все сложилось</w:t>
            </w:r>
            <w:r w:rsidR="004272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ты сам того хочешь?</w:t>
            </w:r>
          </w:p>
        </w:tc>
        <w:tc>
          <w:tcPr>
            <w:tcW w:w="4786" w:type="dxa"/>
          </w:tcPr>
          <w:p w:rsidR="00A9568D" w:rsidRDefault="00A9568D" w:rsidP="00A9568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68D" w:rsidTr="00A9568D">
        <w:tc>
          <w:tcPr>
            <w:tcW w:w="4785" w:type="dxa"/>
          </w:tcPr>
          <w:p w:rsidR="00A9568D" w:rsidRDefault="00A9568D" w:rsidP="0042729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готов к встрече с обидчиком или обиженным тобою, подпиши фамилии и имена участников конфликта</w:t>
            </w:r>
          </w:p>
        </w:tc>
        <w:tc>
          <w:tcPr>
            <w:tcW w:w="4786" w:type="dxa"/>
          </w:tcPr>
          <w:p w:rsidR="00A9568D" w:rsidRDefault="00A9568D" w:rsidP="00A9568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68D" w:rsidTr="00A9568D">
        <w:tc>
          <w:tcPr>
            <w:tcW w:w="4785" w:type="dxa"/>
          </w:tcPr>
          <w:p w:rsidR="00A9568D" w:rsidRDefault="00A9568D" w:rsidP="00A9568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вопросы ты хочешь обсудить с другой стороной конфликта?</w:t>
            </w:r>
          </w:p>
        </w:tc>
        <w:tc>
          <w:tcPr>
            <w:tcW w:w="4786" w:type="dxa"/>
          </w:tcPr>
          <w:p w:rsidR="00A9568D" w:rsidRDefault="00A9568D" w:rsidP="00A9568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568D" w:rsidRDefault="00A9568D" w:rsidP="00A9568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68D" w:rsidRPr="00FB3873" w:rsidRDefault="00A9568D" w:rsidP="00A9568D">
      <w:pPr>
        <w:ind w:firstLine="708"/>
        <w:jc w:val="center"/>
        <w:rPr>
          <w:b/>
          <w:bCs/>
          <w:sz w:val="28"/>
          <w:szCs w:val="28"/>
        </w:rPr>
      </w:pPr>
    </w:p>
    <w:p w:rsidR="00A9568D" w:rsidRPr="00FB3873" w:rsidRDefault="00A9568D" w:rsidP="00A9568D">
      <w:pPr>
        <w:ind w:firstLine="708"/>
        <w:jc w:val="center"/>
        <w:rPr>
          <w:b/>
          <w:bCs/>
          <w:sz w:val="28"/>
          <w:szCs w:val="28"/>
        </w:rPr>
      </w:pPr>
    </w:p>
    <w:p w:rsidR="00A9568D" w:rsidRPr="00FB3873" w:rsidRDefault="00A9568D" w:rsidP="00A9568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568D" w:rsidRPr="00FB3873" w:rsidRDefault="00A9568D" w:rsidP="00A9568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568D" w:rsidRPr="00BD5750" w:rsidRDefault="00A9568D">
      <w:pPr>
        <w:rPr>
          <w:rFonts w:ascii="Times New Roman" w:hAnsi="Times New Roman" w:cs="Times New Roman"/>
          <w:sz w:val="26"/>
          <w:szCs w:val="26"/>
        </w:rPr>
      </w:pPr>
    </w:p>
    <w:sectPr w:rsidR="00A9568D" w:rsidRPr="00BD5750" w:rsidSect="00737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E021256"/>
    <w:multiLevelType w:val="hybridMultilevel"/>
    <w:tmpl w:val="1DA4899E"/>
    <w:lvl w:ilvl="0" w:tplc="AA68C528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863F04"/>
    <w:multiLevelType w:val="hybridMultilevel"/>
    <w:tmpl w:val="49A2411C"/>
    <w:lvl w:ilvl="0" w:tplc="46523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3C1ACB"/>
    <w:multiLevelType w:val="hybridMultilevel"/>
    <w:tmpl w:val="7556D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E37E6"/>
    <w:multiLevelType w:val="multilevel"/>
    <w:tmpl w:val="4630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A7B4B98"/>
    <w:multiLevelType w:val="hybridMultilevel"/>
    <w:tmpl w:val="7B6C4530"/>
    <w:lvl w:ilvl="0" w:tplc="0419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D6906CE"/>
    <w:multiLevelType w:val="hybridMultilevel"/>
    <w:tmpl w:val="6546BD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BqE/QTIHWLCugulo3fw0viK9J0s=" w:salt="FjnyXWeDFYXxCAsUanMcdw=="/>
  <w:defaultTabStop w:val="708"/>
  <w:autoHyphenation/>
  <w:characterSpacingControl w:val="doNotCompress"/>
  <w:compat/>
  <w:rsids>
    <w:rsidRoot w:val="007F1285"/>
    <w:rsid w:val="00001252"/>
    <w:rsid w:val="000012E6"/>
    <w:rsid w:val="000014CE"/>
    <w:rsid w:val="00001FA6"/>
    <w:rsid w:val="000024D1"/>
    <w:rsid w:val="00002555"/>
    <w:rsid w:val="000027B0"/>
    <w:rsid w:val="00003111"/>
    <w:rsid w:val="00003674"/>
    <w:rsid w:val="0000496E"/>
    <w:rsid w:val="000064D8"/>
    <w:rsid w:val="00006793"/>
    <w:rsid w:val="00006EAA"/>
    <w:rsid w:val="00006EFD"/>
    <w:rsid w:val="000079BC"/>
    <w:rsid w:val="00010416"/>
    <w:rsid w:val="00010C56"/>
    <w:rsid w:val="00011D1F"/>
    <w:rsid w:val="0001208B"/>
    <w:rsid w:val="000120DC"/>
    <w:rsid w:val="0001370D"/>
    <w:rsid w:val="000139E1"/>
    <w:rsid w:val="00013DF7"/>
    <w:rsid w:val="000144BB"/>
    <w:rsid w:val="00014D2B"/>
    <w:rsid w:val="00015089"/>
    <w:rsid w:val="0001552A"/>
    <w:rsid w:val="000155A0"/>
    <w:rsid w:val="000160F3"/>
    <w:rsid w:val="00016361"/>
    <w:rsid w:val="00017591"/>
    <w:rsid w:val="00017E8E"/>
    <w:rsid w:val="0002038D"/>
    <w:rsid w:val="00020486"/>
    <w:rsid w:val="00020D66"/>
    <w:rsid w:val="00021889"/>
    <w:rsid w:val="00021D12"/>
    <w:rsid w:val="00021EEA"/>
    <w:rsid w:val="00021FDD"/>
    <w:rsid w:val="00022DFD"/>
    <w:rsid w:val="00023BA1"/>
    <w:rsid w:val="000252C1"/>
    <w:rsid w:val="000254FE"/>
    <w:rsid w:val="00025883"/>
    <w:rsid w:val="00025F1B"/>
    <w:rsid w:val="00026300"/>
    <w:rsid w:val="00026711"/>
    <w:rsid w:val="00026940"/>
    <w:rsid w:val="00026AFD"/>
    <w:rsid w:val="00026DD6"/>
    <w:rsid w:val="00026EDE"/>
    <w:rsid w:val="000275EA"/>
    <w:rsid w:val="00030003"/>
    <w:rsid w:val="000309E6"/>
    <w:rsid w:val="00031134"/>
    <w:rsid w:val="00031136"/>
    <w:rsid w:val="00031953"/>
    <w:rsid w:val="00032926"/>
    <w:rsid w:val="000339E7"/>
    <w:rsid w:val="00033E32"/>
    <w:rsid w:val="00034100"/>
    <w:rsid w:val="000342A2"/>
    <w:rsid w:val="00034564"/>
    <w:rsid w:val="000346F7"/>
    <w:rsid w:val="00034AE0"/>
    <w:rsid w:val="0003560B"/>
    <w:rsid w:val="00037892"/>
    <w:rsid w:val="00037E67"/>
    <w:rsid w:val="00040806"/>
    <w:rsid w:val="00040860"/>
    <w:rsid w:val="00041016"/>
    <w:rsid w:val="00041338"/>
    <w:rsid w:val="00041B3A"/>
    <w:rsid w:val="00041F70"/>
    <w:rsid w:val="0004225A"/>
    <w:rsid w:val="0004262B"/>
    <w:rsid w:val="00042C89"/>
    <w:rsid w:val="000435C5"/>
    <w:rsid w:val="00045717"/>
    <w:rsid w:val="00045E78"/>
    <w:rsid w:val="00046C4A"/>
    <w:rsid w:val="00046E12"/>
    <w:rsid w:val="00050059"/>
    <w:rsid w:val="00050390"/>
    <w:rsid w:val="00050546"/>
    <w:rsid w:val="000507F7"/>
    <w:rsid w:val="00050C4E"/>
    <w:rsid w:val="00050EC5"/>
    <w:rsid w:val="000514F4"/>
    <w:rsid w:val="00051888"/>
    <w:rsid w:val="00051AD8"/>
    <w:rsid w:val="00052086"/>
    <w:rsid w:val="00052B36"/>
    <w:rsid w:val="00053798"/>
    <w:rsid w:val="0005421E"/>
    <w:rsid w:val="000543AC"/>
    <w:rsid w:val="000543BE"/>
    <w:rsid w:val="00054608"/>
    <w:rsid w:val="0005475B"/>
    <w:rsid w:val="00054B72"/>
    <w:rsid w:val="00054E60"/>
    <w:rsid w:val="0005589B"/>
    <w:rsid w:val="00056344"/>
    <w:rsid w:val="00056491"/>
    <w:rsid w:val="000565C5"/>
    <w:rsid w:val="00056968"/>
    <w:rsid w:val="00057B49"/>
    <w:rsid w:val="000603DD"/>
    <w:rsid w:val="000604A5"/>
    <w:rsid w:val="0006104D"/>
    <w:rsid w:val="00061962"/>
    <w:rsid w:val="0006254F"/>
    <w:rsid w:val="000629A5"/>
    <w:rsid w:val="00062A39"/>
    <w:rsid w:val="00062D32"/>
    <w:rsid w:val="0006338D"/>
    <w:rsid w:val="00064375"/>
    <w:rsid w:val="00064F58"/>
    <w:rsid w:val="00066BDB"/>
    <w:rsid w:val="00067ABC"/>
    <w:rsid w:val="0007055D"/>
    <w:rsid w:val="000707DF"/>
    <w:rsid w:val="00071780"/>
    <w:rsid w:val="00071785"/>
    <w:rsid w:val="0007209B"/>
    <w:rsid w:val="0007253A"/>
    <w:rsid w:val="000728C8"/>
    <w:rsid w:val="00072BDF"/>
    <w:rsid w:val="0007321C"/>
    <w:rsid w:val="0007371F"/>
    <w:rsid w:val="00073E67"/>
    <w:rsid w:val="000745A3"/>
    <w:rsid w:val="00074AAF"/>
    <w:rsid w:val="00074C04"/>
    <w:rsid w:val="00075038"/>
    <w:rsid w:val="0007551E"/>
    <w:rsid w:val="000760FD"/>
    <w:rsid w:val="00077951"/>
    <w:rsid w:val="000800DF"/>
    <w:rsid w:val="000806E0"/>
    <w:rsid w:val="00081B82"/>
    <w:rsid w:val="00082CB9"/>
    <w:rsid w:val="00082DFF"/>
    <w:rsid w:val="000831B2"/>
    <w:rsid w:val="00084335"/>
    <w:rsid w:val="00084731"/>
    <w:rsid w:val="000852BF"/>
    <w:rsid w:val="00085A9E"/>
    <w:rsid w:val="00085CF3"/>
    <w:rsid w:val="0008614E"/>
    <w:rsid w:val="00086565"/>
    <w:rsid w:val="000872E8"/>
    <w:rsid w:val="0009053C"/>
    <w:rsid w:val="00091DA6"/>
    <w:rsid w:val="0009235B"/>
    <w:rsid w:val="0009266B"/>
    <w:rsid w:val="00092F14"/>
    <w:rsid w:val="000947D6"/>
    <w:rsid w:val="00094E2D"/>
    <w:rsid w:val="00095353"/>
    <w:rsid w:val="00095F6E"/>
    <w:rsid w:val="00095F8C"/>
    <w:rsid w:val="000965CC"/>
    <w:rsid w:val="000967D2"/>
    <w:rsid w:val="00096D59"/>
    <w:rsid w:val="00097153"/>
    <w:rsid w:val="00097EC0"/>
    <w:rsid w:val="000A01EC"/>
    <w:rsid w:val="000A09A6"/>
    <w:rsid w:val="000A1185"/>
    <w:rsid w:val="000A1E08"/>
    <w:rsid w:val="000A2E8F"/>
    <w:rsid w:val="000A43F6"/>
    <w:rsid w:val="000A446B"/>
    <w:rsid w:val="000A45B1"/>
    <w:rsid w:val="000A4BCF"/>
    <w:rsid w:val="000A5015"/>
    <w:rsid w:val="000A5022"/>
    <w:rsid w:val="000A560D"/>
    <w:rsid w:val="000A675C"/>
    <w:rsid w:val="000B2F8E"/>
    <w:rsid w:val="000B3853"/>
    <w:rsid w:val="000B386B"/>
    <w:rsid w:val="000B3F80"/>
    <w:rsid w:val="000B4228"/>
    <w:rsid w:val="000B4241"/>
    <w:rsid w:val="000B466C"/>
    <w:rsid w:val="000B4C4E"/>
    <w:rsid w:val="000B5E7C"/>
    <w:rsid w:val="000B6D6B"/>
    <w:rsid w:val="000B6E8B"/>
    <w:rsid w:val="000B6EA5"/>
    <w:rsid w:val="000B73DE"/>
    <w:rsid w:val="000B7442"/>
    <w:rsid w:val="000B7453"/>
    <w:rsid w:val="000B7C60"/>
    <w:rsid w:val="000C04A0"/>
    <w:rsid w:val="000C0541"/>
    <w:rsid w:val="000C1260"/>
    <w:rsid w:val="000C1480"/>
    <w:rsid w:val="000C1B32"/>
    <w:rsid w:val="000C23D7"/>
    <w:rsid w:val="000C2CFB"/>
    <w:rsid w:val="000C377A"/>
    <w:rsid w:val="000C3C6C"/>
    <w:rsid w:val="000C3E28"/>
    <w:rsid w:val="000C5ACD"/>
    <w:rsid w:val="000C6443"/>
    <w:rsid w:val="000C699A"/>
    <w:rsid w:val="000D0387"/>
    <w:rsid w:val="000D0967"/>
    <w:rsid w:val="000D0B63"/>
    <w:rsid w:val="000D13D5"/>
    <w:rsid w:val="000D1624"/>
    <w:rsid w:val="000D244D"/>
    <w:rsid w:val="000D2ADB"/>
    <w:rsid w:val="000D2D4B"/>
    <w:rsid w:val="000D313F"/>
    <w:rsid w:val="000D38C3"/>
    <w:rsid w:val="000D41A4"/>
    <w:rsid w:val="000D4849"/>
    <w:rsid w:val="000D4B6E"/>
    <w:rsid w:val="000D5255"/>
    <w:rsid w:val="000D59F1"/>
    <w:rsid w:val="000D5D37"/>
    <w:rsid w:val="000D61AB"/>
    <w:rsid w:val="000D6F04"/>
    <w:rsid w:val="000D75A6"/>
    <w:rsid w:val="000D7C17"/>
    <w:rsid w:val="000D7F66"/>
    <w:rsid w:val="000E05AE"/>
    <w:rsid w:val="000E097F"/>
    <w:rsid w:val="000E09D9"/>
    <w:rsid w:val="000E0AB6"/>
    <w:rsid w:val="000E0DE9"/>
    <w:rsid w:val="000E10E0"/>
    <w:rsid w:val="000E1900"/>
    <w:rsid w:val="000E1B6D"/>
    <w:rsid w:val="000E20E9"/>
    <w:rsid w:val="000E285A"/>
    <w:rsid w:val="000E2C8E"/>
    <w:rsid w:val="000E2E1A"/>
    <w:rsid w:val="000E3780"/>
    <w:rsid w:val="000E392A"/>
    <w:rsid w:val="000E4333"/>
    <w:rsid w:val="000E5AD4"/>
    <w:rsid w:val="000E6C00"/>
    <w:rsid w:val="000E6CE9"/>
    <w:rsid w:val="000E767C"/>
    <w:rsid w:val="000E7C57"/>
    <w:rsid w:val="000E7D57"/>
    <w:rsid w:val="000F0250"/>
    <w:rsid w:val="000F15E9"/>
    <w:rsid w:val="000F1FD8"/>
    <w:rsid w:val="000F2945"/>
    <w:rsid w:val="000F296A"/>
    <w:rsid w:val="000F2F49"/>
    <w:rsid w:val="000F3AC8"/>
    <w:rsid w:val="000F4231"/>
    <w:rsid w:val="000F46BA"/>
    <w:rsid w:val="000F5248"/>
    <w:rsid w:val="000F53B3"/>
    <w:rsid w:val="000F5A95"/>
    <w:rsid w:val="000F5CD9"/>
    <w:rsid w:val="001003CB"/>
    <w:rsid w:val="001021C0"/>
    <w:rsid w:val="001026CC"/>
    <w:rsid w:val="001027BC"/>
    <w:rsid w:val="00104B33"/>
    <w:rsid w:val="00105412"/>
    <w:rsid w:val="0010552A"/>
    <w:rsid w:val="0010595C"/>
    <w:rsid w:val="00106123"/>
    <w:rsid w:val="00106732"/>
    <w:rsid w:val="00107EDA"/>
    <w:rsid w:val="0011075C"/>
    <w:rsid w:val="00110A42"/>
    <w:rsid w:val="00110DAA"/>
    <w:rsid w:val="00111203"/>
    <w:rsid w:val="00111DEA"/>
    <w:rsid w:val="00111FF5"/>
    <w:rsid w:val="001120CA"/>
    <w:rsid w:val="00112836"/>
    <w:rsid w:val="00113961"/>
    <w:rsid w:val="00115235"/>
    <w:rsid w:val="0011655D"/>
    <w:rsid w:val="001205AB"/>
    <w:rsid w:val="00120D06"/>
    <w:rsid w:val="00121190"/>
    <w:rsid w:val="00121947"/>
    <w:rsid w:val="001224A3"/>
    <w:rsid w:val="0012369B"/>
    <w:rsid w:val="001239A0"/>
    <w:rsid w:val="00123A4E"/>
    <w:rsid w:val="00123A9D"/>
    <w:rsid w:val="001244F1"/>
    <w:rsid w:val="001248BF"/>
    <w:rsid w:val="00124B9C"/>
    <w:rsid w:val="00125576"/>
    <w:rsid w:val="00125753"/>
    <w:rsid w:val="00125DB8"/>
    <w:rsid w:val="00126455"/>
    <w:rsid w:val="00126544"/>
    <w:rsid w:val="00126BD8"/>
    <w:rsid w:val="00126CF2"/>
    <w:rsid w:val="0012768B"/>
    <w:rsid w:val="001306DD"/>
    <w:rsid w:val="00130727"/>
    <w:rsid w:val="001307EA"/>
    <w:rsid w:val="001309E8"/>
    <w:rsid w:val="00130C6D"/>
    <w:rsid w:val="0013123F"/>
    <w:rsid w:val="001342E3"/>
    <w:rsid w:val="00134E91"/>
    <w:rsid w:val="00135569"/>
    <w:rsid w:val="00135817"/>
    <w:rsid w:val="00136125"/>
    <w:rsid w:val="001378D2"/>
    <w:rsid w:val="00137AF3"/>
    <w:rsid w:val="00137BAD"/>
    <w:rsid w:val="00141EF8"/>
    <w:rsid w:val="00145771"/>
    <w:rsid w:val="001457F8"/>
    <w:rsid w:val="00145B96"/>
    <w:rsid w:val="00146040"/>
    <w:rsid w:val="00146426"/>
    <w:rsid w:val="0014650D"/>
    <w:rsid w:val="001474F3"/>
    <w:rsid w:val="0014764C"/>
    <w:rsid w:val="00147BF6"/>
    <w:rsid w:val="00150715"/>
    <w:rsid w:val="00150B2C"/>
    <w:rsid w:val="001513C4"/>
    <w:rsid w:val="001518EC"/>
    <w:rsid w:val="00152218"/>
    <w:rsid w:val="0015270C"/>
    <w:rsid w:val="00153A55"/>
    <w:rsid w:val="00154236"/>
    <w:rsid w:val="001559B4"/>
    <w:rsid w:val="0015607C"/>
    <w:rsid w:val="00156253"/>
    <w:rsid w:val="00156948"/>
    <w:rsid w:val="00156E55"/>
    <w:rsid w:val="00157540"/>
    <w:rsid w:val="0015790E"/>
    <w:rsid w:val="00157DAF"/>
    <w:rsid w:val="0016063C"/>
    <w:rsid w:val="0016151A"/>
    <w:rsid w:val="00161D38"/>
    <w:rsid w:val="00161E90"/>
    <w:rsid w:val="00162AF6"/>
    <w:rsid w:val="00163BC1"/>
    <w:rsid w:val="0016443D"/>
    <w:rsid w:val="001648A3"/>
    <w:rsid w:val="001649FD"/>
    <w:rsid w:val="00164AB0"/>
    <w:rsid w:val="00164E65"/>
    <w:rsid w:val="0016576E"/>
    <w:rsid w:val="00165A8A"/>
    <w:rsid w:val="00166027"/>
    <w:rsid w:val="00166491"/>
    <w:rsid w:val="001664B6"/>
    <w:rsid w:val="00166839"/>
    <w:rsid w:val="00166B15"/>
    <w:rsid w:val="001678ED"/>
    <w:rsid w:val="001705DE"/>
    <w:rsid w:val="0017112A"/>
    <w:rsid w:val="00171197"/>
    <w:rsid w:val="0017123E"/>
    <w:rsid w:val="001713F9"/>
    <w:rsid w:val="00171B0D"/>
    <w:rsid w:val="00171CA3"/>
    <w:rsid w:val="001723BB"/>
    <w:rsid w:val="0017314C"/>
    <w:rsid w:val="001732AD"/>
    <w:rsid w:val="0017368A"/>
    <w:rsid w:val="001736AB"/>
    <w:rsid w:val="00175780"/>
    <w:rsid w:val="00175E79"/>
    <w:rsid w:val="00175FD0"/>
    <w:rsid w:val="001775FB"/>
    <w:rsid w:val="00177981"/>
    <w:rsid w:val="001802D2"/>
    <w:rsid w:val="00180D96"/>
    <w:rsid w:val="0018159F"/>
    <w:rsid w:val="0018217E"/>
    <w:rsid w:val="00183811"/>
    <w:rsid w:val="00183BAD"/>
    <w:rsid w:val="00184876"/>
    <w:rsid w:val="001852AF"/>
    <w:rsid w:val="0018638B"/>
    <w:rsid w:val="001864BB"/>
    <w:rsid w:val="00186ACE"/>
    <w:rsid w:val="00186F4F"/>
    <w:rsid w:val="00187027"/>
    <w:rsid w:val="00187650"/>
    <w:rsid w:val="001879C5"/>
    <w:rsid w:val="00187B6B"/>
    <w:rsid w:val="001901BF"/>
    <w:rsid w:val="0019096B"/>
    <w:rsid w:val="00191ACE"/>
    <w:rsid w:val="001922F1"/>
    <w:rsid w:val="001933EB"/>
    <w:rsid w:val="0019356F"/>
    <w:rsid w:val="00193DD7"/>
    <w:rsid w:val="00194404"/>
    <w:rsid w:val="00194896"/>
    <w:rsid w:val="0019587F"/>
    <w:rsid w:val="00195E59"/>
    <w:rsid w:val="00196068"/>
    <w:rsid w:val="0019622E"/>
    <w:rsid w:val="001963B4"/>
    <w:rsid w:val="00196D83"/>
    <w:rsid w:val="00196FAB"/>
    <w:rsid w:val="0019704A"/>
    <w:rsid w:val="001A0D1B"/>
    <w:rsid w:val="001A26CB"/>
    <w:rsid w:val="001A2912"/>
    <w:rsid w:val="001A2C65"/>
    <w:rsid w:val="001A2FFF"/>
    <w:rsid w:val="001A318F"/>
    <w:rsid w:val="001A4C1D"/>
    <w:rsid w:val="001A4E1F"/>
    <w:rsid w:val="001A58D9"/>
    <w:rsid w:val="001A6592"/>
    <w:rsid w:val="001A659D"/>
    <w:rsid w:val="001B06DB"/>
    <w:rsid w:val="001B1398"/>
    <w:rsid w:val="001B184D"/>
    <w:rsid w:val="001B1A95"/>
    <w:rsid w:val="001B256D"/>
    <w:rsid w:val="001B2D1F"/>
    <w:rsid w:val="001B2F2C"/>
    <w:rsid w:val="001B3111"/>
    <w:rsid w:val="001B4031"/>
    <w:rsid w:val="001B5166"/>
    <w:rsid w:val="001B5B49"/>
    <w:rsid w:val="001B62C1"/>
    <w:rsid w:val="001B69EC"/>
    <w:rsid w:val="001B7273"/>
    <w:rsid w:val="001B7374"/>
    <w:rsid w:val="001B74B6"/>
    <w:rsid w:val="001B7BA5"/>
    <w:rsid w:val="001C045B"/>
    <w:rsid w:val="001C05A4"/>
    <w:rsid w:val="001C064B"/>
    <w:rsid w:val="001C0A38"/>
    <w:rsid w:val="001C0CC9"/>
    <w:rsid w:val="001C0D35"/>
    <w:rsid w:val="001C0DD3"/>
    <w:rsid w:val="001C0F67"/>
    <w:rsid w:val="001C19D6"/>
    <w:rsid w:val="001C21B1"/>
    <w:rsid w:val="001C2C0D"/>
    <w:rsid w:val="001C321A"/>
    <w:rsid w:val="001C335B"/>
    <w:rsid w:val="001C3C34"/>
    <w:rsid w:val="001C3CD9"/>
    <w:rsid w:val="001C3EAE"/>
    <w:rsid w:val="001C45E8"/>
    <w:rsid w:val="001C5713"/>
    <w:rsid w:val="001C5D3D"/>
    <w:rsid w:val="001C68CA"/>
    <w:rsid w:val="001C6B71"/>
    <w:rsid w:val="001C6B75"/>
    <w:rsid w:val="001C6D0D"/>
    <w:rsid w:val="001D0A50"/>
    <w:rsid w:val="001D0CA8"/>
    <w:rsid w:val="001D0DF1"/>
    <w:rsid w:val="001D1077"/>
    <w:rsid w:val="001D11A0"/>
    <w:rsid w:val="001D1ABE"/>
    <w:rsid w:val="001D1E3E"/>
    <w:rsid w:val="001D2581"/>
    <w:rsid w:val="001D30AB"/>
    <w:rsid w:val="001D4516"/>
    <w:rsid w:val="001D47C9"/>
    <w:rsid w:val="001D4B30"/>
    <w:rsid w:val="001D4E3B"/>
    <w:rsid w:val="001D4F09"/>
    <w:rsid w:val="001D59B8"/>
    <w:rsid w:val="001D6219"/>
    <w:rsid w:val="001D6726"/>
    <w:rsid w:val="001D69E0"/>
    <w:rsid w:val="001E00B8"/>
    <w:rsid w:val="001E0DB7"/>
    <w:rsid w:val="001E0E36"/>
    <w:rsid w:val="001E1055"/>
    <w:rsid w:val="001E1844"/>
    <w:rsid w:val="001E1E96"/>
    <w:rsid w:val="001E2614"/>
    <w:rsid w:val="001E417A"/>
    <w:rsid w:val="001E484E"/>
    <w:rsid w:val="001E54C1"/>
    <w:rsid w:val="001E5E8C"/>
    <w:rsid w:val="001E7151"/>
    <w:rsid w:val="001E7958"/>
    <w:rsid w:val="001E7CE5"/>
    <w:rsid w:val="001F0285"/>
    <w:rsid w:val="001F0357"/>
    <w:rsid w:val="001F0580"/>
    <w:rsid w:val="001F077E"/>
    <w:rsid w:val="001F1617"/>
    <w:rsid w:val="001F1641"/>
    <w:rsid w:val="001F1725"/>
    <w:rsid w:val="001F207A"/>
    <w:rsid w:val="001F288D"/>
    <w:rsid w:val="001F38AF"/>
    <w:rsid w:val="001F3AD0"/>
    <w:rsid w:val="001F417E"/>
    <w:rsid w:val="001F4C8C"/>
    <w:rsid w:val="001F5399"/>
    <w:rsid w:val="001F562F"/>
    <w:rsid w:val="001F5A47"/>
    <w:rsid w:val="001F6544"/>
    <w:rsid w:val="001F7368"/>
    <w:rsid w:val="001F7ECC"/>
    <w:rsid w:val="00200395"/>
    <w:rsid w:val="002003E7"/>
    <w:rsid w:val="002011F3"/>
    <w:rsid w:val="00201629"/>
    <w:rsid w:val="00201B37"/>
    <w:rsid w:val="00201BB2"/>
    <w:rsid w:val="002023F2"/>
    <w:rsid w:val="002024EF"/>
    <w:rsid w:val="0020295A"/>
    <w:rsid w:val="00202D48"/>
    <w:rsid w:val="0020416E"/>
    <w:rsid w:val="002055C2"/>
    <w:rsid w:val="00206D1B"/>
    <w:rsid w:val="00207828"/>
    <w:rsid w:val="00210316"/>
    <w:rsid w:val="0021072F"/>
    <w:rsid w:val="00210DD7"/>
    <w:rsid w:val="00211421"/>
    <w:rsid w:val="002123E6"/>
    <w:rsid w:val="00212822"/>
    <w:rsid w:val="00212B06"/>
    <w:rsid w:val="002130B3"/>
    <w:rsid w:val="002133A4"/>
    <w:rsid w:val="0021340C"/>
    <w:rsid w:val="00213438"/>
    <w:rsid w:val="00213D2F"/>
    <w:rsid w:val="00214E48"/>
    <w:rsid w:val="0021503B"/>
    <w:rsid w:val="00215D83"/>
    <w:rsid w:val="00216716"/>
    <w:rsid w:val="002168B6"/>
    <w:rsid w:val="00216D0E"/>
    <w:rsid w:val="00216E1D"/>
    <w:rsid w:val="00216F0B"/>
    <w:rsid w:val="002173A7"/>
    <w:rsid w:val="0022009B"/>
    <w:rsid w:val="00220EE1"/>
    <w:rsid w:val="0022248F"/>
    <w:rsid w:val="00223BC2"/>
    <w:rsid w:val="00224F4B"/>
    <w:rsid w:val="00225FC1"/>
    <w:rsid w:val="00226206"/>
    <w:rsid w:val="0022629B"/>
    <w:rsid w:val="0022684D"/>
    <w:rsid w:val="00230634"/>
    <w:rsid w:val="0023095F"/>
    <w:rsid w:val="00231DA5"/>
    <w:rsid w:val="00232F43"/>
    <w:rsid w:val="00233C17"/>
    <w:rsid w:val="002340B1"/>
    <w:rsid w:val="002346D1"/>
    <w:rsid w:val="002349A9"/>
    <w:rsid w:val="00236800"/>
    <w:rsid w:val="00236CB2"/>
    <w:rsid w:val="00236FB6"/>
    <w:rsid w:val="0023743B"/>
    <w:rsid w:val="00237467"/>
    <w:rsid w:val="00237D48"/>
    <w:rsid w:val="00240A12"/>
    <w:rsid w:val="00240EE7"/>
    <w:rsid w:val="00241974"/>
    <w:rsid w:val="002423BD"/>
    <w:rsid w:val="002425D0"/>
    <w:rsid w:val="00242A8B"/>
    <w:rsid w:val="0024304B"/>
    <w:rsid w:val="0024358E"/>
    <w:rsid w:val="00243917"/>
    <w:rsid w:val="00244AD5"/>
    <w:rsid w:val="00245753"/>
    <w:rsid w:val="00245CE7"/>
    <w:rsid w:val="00246D27"/>
    <w:rsid w:val="00247BC2"/>
    <w:rsid w:val="002511F5"/>
    <w:rsid w:val="002518B3"/>
    <w:rsid w:val="002518DC"/>
    <w:rsid w:val="00252C5D"/>
    <w:rsid w:val="00252FD5"/>
    <w:rsid w:val="002530AC"/>
    <w:rsid w:val="002531AE"/>
    <w:rsid w:val="002531B4"/>
    <w:rsid w:val="00253D1C"/>
    <w:rsid w:val="00255311"/>
    <w:rsid w:val="00255552"/>
    <w:rsid w:val="00256DDC"/>
    <w:rsid w:val="00256E47"/>
    <w:rsid w:val="0025704A"/>
    <w:rsid w:val="002572C3"/>
    <w:rsid w:val="002577C7"/>
    <w:rsid w:val="00257880"/>
    <w:rsid w:val="002579CB"/>
    <w:rsid w:val="0026048E"/>
    <w:rsid w:val="00260EA2"/>
    <w:rsid w:val="00261071"/>
    <w:rsid w:val="00261292"/>
    <w:rsid w:val="002615D6"/>
    <w:rsid w:val="00261776"/>
    <w:rsid w:val="00261EA5"/>
    <w:rsid w:val="00262956"/>
    <w:rsid w:val="0026368E"/>
    <w:rsid w:val="00264474"/>
    <w:rsid w:val="002647CA"/>
    <w:rsid w:val="00266405"/>
    <w:rsid w:val="00267288"/>
    <w:rsid w:val="00270205"/>
    <w:rsid w:val="00270B3E"/>
    <w:rsid w:val="002713AD"/>
    <w:rsid w:val="00273EF2"/>
    <w:rsid w:val="00274985"/>
    <w:rsid w:val="0027528B"/>
    <w:rsid w:val="002754BB"/>
    <w:rsid w:val="00276820"/>
    <w:rsid w:val="00276D17"/>
    <w:rsid w:val="00276D3A"/>
    <w:rsid w:val="00276D5B"/>
    <w:rsid w:val="00276DA3"/>
    <w:rsid w:val="00277203"/>
    <w:rsid w:val="00277BD0"/>
    <w:rsid w:val="0028022B"/>
    <w:rsid w:val="00280814"/>
    <w:rsid w:val="00281701"/>
    <w:rsid w:val="0028224A"/>
    <w:rsid w:val="00282E00"/>
    <w:rsid w:val="00283FF3"/>
    <w:rsid w:val="00284414"/>
    <w:rsid w:val="00284456"/>
    <w:rsid w:val="002858F2"/>
    <w:rsid w:val="00285BDD"/>
    <w:rsid w:val="00287158"/>
    <w:rsid w:val="0028722D"/>
    <w:rsid w:val="002876E5"/>
    <w:rsid w:val="0028781E"/>
    <w:rsid w:val="00287AB4"/>
    <w:rsid w:val="002900BB"/>
    <w:rsid w:val="0029081F"/>
    <w:rsid w:val="00290EAE"/>
    <w:rsid w:val="0029116A"/>
    <w:rsid w:val="00291372"/>
    <w:rsid w:val="0029218B"/>
    <w:rsid w:val="00293DED"/>
    <w:rsid w:val="00293EE1"/>
    <w:rsid w:val="00294648"/>
    <w:rsid w:val="0029554F"/>
    <w:rsid w:val="00295777"/>
    <w:rsid w:val="00295D46"/>
    <w:rsid w:val="00295F87"/>
    <w:rsid w:val="00297115"/>
    <w:rsid w:val="00297D71"/>
    <w:rsid w:val="002A0745"/>
    <w:rsid w:val="002A0C68"/>
    <w:rsid w:val="002A0E1C"/>
    <w:rsid w:val="002A104D"/>
    <w:rsid w:val="002A1ABF"/>
    <w:rsid w:val="002A241E"/>
    <w:rsid w:val="002A2EB1"/>
    <w:rsid w:val="002A2FAC"/>
    <w:rsid w:val="002A3008"/>
    <w:rsid w:val="002A3069"/>
    <w:rsid w:val="002A3675"/>
    <w:rsid w:val="002A3786"/>
    <w:rsid w:val="002A3B8E"/>
    <w:rsid w:val="002A44FA"/>
    <w:rsid w:val="002A474F"/>
    <w:rsid w:val="002A5FD5"/>
    <w:rsid w:val="002B05F3"/>
    <w:rsid w:val="002B10F3"/>
    <w:rsid w:val="002B1277"/>
    <w:rsid w:val="002B1857"/>
    <w:rsid w:val="002B1E89"/>
    <w:rsid w:val="002B242D"/>
    <w:rsid w:val="002B2663"/>
    <w:rsid w:val="002B3748"/>
    <w:rsid w:val="002B382D"/>
    <w:rsid w:val="002B3BEB"/>
    <w:rsid w:val="002B4194"/>
    <w:rsid w:val="002B4727"/>
    <w:rsid w:val="002B4BC8"/>
    <w:rsid w:val="002B5CAA"/>
    <w:rsid w:val="002B5EE0"/>
    <w:rsid w:val="002B605C"/>
    <w:rsid w:val="002B61D3"/>
    <w:rsid w:val="002B68ED"/>
    <w:rsid w:val="002B6BFF"/>
    <w:rsid w:val="002B726C"/>
    <w:rsid w:val="002B7A54"/>
    <w:rsid w:val="002B7BDE"/>
    <w:rsid w:val="002B7D1D"/>
    <w:rsid w:val="002C01CD"/>
    <w:rsid w:val="002C1322"/>
    <w:rsid w:val="002C1A00"/>
    <w:rsid w:val="002C205C"/>
    <w:rsid w:val="002C248E"/>
    <w:rsid w:val="002C25F5"/>
    <w:rsid w:val="002C2FBA"/>
    <w:rsid w:val="002C30A0"/>
    <w:rsid w:val="002C32B0"/>
    <w:rsid w:val="002C3968"/>
    <w:rsid w:val="002C5725"/>
    <w:rsid w:val="002C5B3B"/>
    <w:rsid w:val="002C5C98"/>
    <w:rsid w:val="002C618E"/>
    <w:rsid w:val="002C72C0"/>
    <w:rsid w:val="002C785E"/>
    <w:rsid w:val="002C7B77"/>
    <w:rsid w:val="002C7E1F"/>
    <w:rsid w:val="002D02A7"/>
    <w:rsid w:val="002D0764"/>
    <w:rsid w:val="002D0954"/>
    <w:rsid w:val="002D1688"/>
    <w:rsid w:val="002D2B04"/>
    <w:rsid w:val="002D378E"/>
    <w:rsid w:val="002D39E7"/>
    <w:rsid w:val="002D3CF6"/>
    <w:rsid w:val="002D47EB"/>
    <w:rsid w:val="002D657C"/>
    <w:rsid w:val="002D6AA1"/>
    <w:rsid w:val="002D77D0"/>
    <w:rsid w:val="002D7EB5"/>
    <w:rsid w:val="002E121D"/>
    <w:rsid w:val="002E1FAE"/>
    <w:rsid w:val="002E2416"/>
    <w:rsid w:val="002E2D33"/>
    <w:rsid w:val="002E32EC"/>
    <w:rsid w:val="002E32EE"/>
    <w:rsid w:val="002E36DB"/>
    <w:rsid w:val="002E4B9B"/>
    <w:rsid w:val="002E5320"/>
    <w:rsid w:val="002E58B6"/>
    <w:rsid w:val="002E5D88"/>
    <w:rsid w:val="002E6206"/>
    <w:rsid w:val="002E7319"/>
    <w:rsid w:val="002E78B5"/>
    <w:rsid w:val="002F0A83"/>
    <w:rsid w:val="002F0A8C"/>
    <w:rsid w:val="002F0BBB"/>
    <w:rsid w:val="002F1228"/>
    <w:rsid w:val="002F134F"/>
    <w:rsid w:val="002F1945"/>
    <w:rsid w:val="002F1CB3"/>
    <w:rsid w:val="002F21DB"/>
    <w:rsid w:val="002F32D0"/>
    <w:rsid w:val="002F46EE"/>
    <w:rsid w:val="002F4EC1"/>
    <w:rsid w:val="002F5D73"/>
    <w:rsid w:val="002F6018"/>
    <w:rsid w:val="002F6209"/>
    <w:rsid w:val="002F66EF"/>
    <w:rsid w:val="002F6D13"/>
    <w:rsid w:val="002F7238"/>
    <w:rsid w:val="002F73E3"/>
    <w:rsid w:val="002F7DAE"/>
    <w:rsid w:val="0030004B"/>
    <w:rsid w:val="0030090B"/>
    <w:rsid w:val="003017DE"/>
    <w:rsid w:val="00301AC2"/>
    <w:rsid w:val="00301EAE"/>
    <w:rsid w:val="003020B9"/>
    <w:rsid w:val="003034C7"/>
    <w:rsid w:val="0030393E"/>
    <w:rsid w:val="00303942"/>
    <w:rsid w:val="00303FFF"/>
    <w:rsid w:val="0030441B"/>
    <w:rsid w:val="003048CF"/>
    <w:rsid w:val="003059FF"/>
    <w:rsid w:val="00306428"/>
    <w:rsid w:val="00306CF4"/>
    <w:rsid w:val="00307090"/>
    <w:rsid w:val="003076BA"/>
    <w:rsid w:val="00310580"/>
    <w:rsid w:val="00311169"/>
    <w:rsid w:val="00311537"/>
    <w:rsid w:val="0031164F"/>
    <w:rsid w:val="00311A22"/>
    <w:rsid w:val="00311D6B"/>
    <w:rsid w:val="00312A78"/>
    <w:rsid w:val="00312A98"/>
    <w:rsid w:val="003134E1"/>
    <w:rsid w:val="003138FD"/>
    <w:rsid w:val="00313951"/>
    <w:rsid w:val="00313A52"/>
    <w:rsid w:val="00314041"/>
    <w:rsid w:val="0031421A"/>
    <w:rsid w:val="0031519B"/>
    <w:rsid w:val="00316285"/>
    <w:rsid w:val="003168EB"/>
    <w:rsid w:val="00316AFA"/>
    <w:rsid w:val="00316DC1"/>
    <w:rsid w:val="00317376"/>
    <w:rsid w:val="003215A5"/>
    <w:rsid w:val="00321664"/>
    <w:rsid w:val="00322C06"/>
    <w:rsid w:val="003230A3"/>
    <w:rsid w:val="003231DA"/>
    <w:rsid w:val="00324A49"/>
    <w:rsid w:val="00325595"/>
    <w:rsid w:val="00326B5E"/>
    <w:rsid w:val="00326E24"/>
    <w:rsid w:val="0032761F"/>
    <w:rsid w:val="00330787"/>
    <w:rsid w:val="0033090F"/>
    <w:rsid w:val="00331155"/>
    <w:rsid w:val="0033125F"/>
    <w:rsid w:val="00331A72"/>
    <w:rsid w:val="0033210F"/>
    <w:rsid w:val="00332AF2"/>
    <w:rsid w:val="00333098"/>
    <w:rsid w:val="0033387F"/>
    <w:rsid w:val="00333A67"/>
    <w:rsid w:val="00333BB9"/>
    <w:rsid w:val="00334042"/>
    <w:rsid w:val="003350F6"/>
    <w:rsid w:val="0033523F"/>
    <w:rsid w:val="0033534B"/>
    <w:rsid w:val="00335415"/>
    <w:rsid w:val="0033551A"/>
    <w:rsid w:val="0033599B"/>
    <w:rsid w:val="00335D03"/>
    <w:rsid w:val="003363DF"/>
    <w:rsid w:val="003366D4"/>
    <w:rsid w:val="00336BDD"/>
    <w:rsid w:val="003374A3"/>
    <w:rsid w:val="00337EB2"/>
    <w:rsid w:val="00337F4C"/>
    <w:rsid w:val="00340069"/>
    <w:rsid w:val="003405AB"/>
    <w:rsid w:val="003409A2"/>
    <w:rsid w:val="003417E2"/>
    <w:rsid w:val="003418A6"/>
    <w:rsid w:val="00341C75"/>
    <w:rsid w:val="00341FBC"/>
    <w:rsid w:val="0034328A"/>
    <w:rsid w:val="00343619"/>
    <w:rsid w:val="003437D2"/>
    <w:rsid w:val="003437E1"/>
    <w:rsid w:val="00343F15"/>
    <w:rsid w:val="003454D4"/>
    <w:rsid w:val="00346316"/>
    <w:rsid w:val="003469B3"/>
    <w:rsid w:val="0034704B"/>
    <w:rsid w:val="0034749E"/>
    <w:rsid w:val="00347C51"/>
    <w:rsid w:val="003503BB"/>
    <w:rsid w:val="00350477"/>
    <w:rsid w:val="00350675"/>
    <w:rsid w:val="00350DA1"/>
    <w:rsid w:val="00354407"/>
    <w:rsid w:val="0035571D"/>
    <w:rsid w:val="00355B72"/>
    <w:rsid w:val="0035638D"/>
    <w:rsid w:val="00357A25"/>
    <w:rsid w:val="00357C0A"/>
    <w:rsid w:val="00357C5A"/>
    <w:rsid w:val="00357CC6"/>
    <w:rsid w:val="00357D7C"/>
    <w:rsid w:val="00360319"/>
    <w:rsid w:val="003612E4"/>
    <w:rsid w:val="003617DB"/>
    <w:rsid w:val="00361A93"/>
    <w:rsid w:val="00361E32"/>
    <w:rsid w:val="00361F01"/>
    <w:rsid w:val="003621EF"/>
    <w:rsid w:val="00363438"/>
    <w:rsid w:val="00363C23"/>
    <w:rsid w:val="00364339"/>
    <w:rsid w:val="00364806"/>
    <w:rsid w:val="00364D0F"/>
    <w:rsid w:val="00364EAB"/>
    <w:rsid w:val="00365A7F"/>
    <w:rsid w:val="00365D47"/>
    <w:rsid w:val="0036745F"/>
    <w:rsid w:val="00371C46"/>
    <w:rsid w:val="00371F06"/>
    <w:rsid w:val="00371F59"/>
    <w:rsid w:val="00374BB8"/>
    <w:rsid w:val="003750FC"/>
    <w:rsid w:val="00375649"/>
    <w:rsid w:val="0037597E"/>
    <w:rsid w:val="00375B34"/>
    <w:rsid w:val="00375B8A"/>
    <w:rsid w:val="00375F07"/>
    <w:rsid w:val="00376031"/>
    <w:rsid w:val="003767B2"/>
    <w:rsid w:val="00376C17"/>
    <w:rsid w:val="00376CD5"/>
    <w:rsid w:val="00376FF4"/>
    <w:rsid w:val="003778A6"/>
    <w:rsid w:val="00377972"/>
    <w:rsid w:val="00380A90"/>
    <w:rsid w:val="00380D23"/>
    <w:rsid w:val="00380EFE"/>
    <w:rsid w:val="003810E2"/>
    <w:rsid w:val="00382187"/>
    <w:rsid w:val="00382720"/>
    <w:rsid w:val="003828D8"/>
    <w:rsid w:val="00383A3C"/>
    <w:rsid w:val="003848BA"/>
    <w:rsid w:val="00384E0A"/>
    <w:rsid w:val="00384F76"/>
    <w:rsid w:val="00385CE4"/>
    <w:rsid w:val="00385EBA"/>
    <w:rsid w:val="00387A16"/>
    <w:rsid w:val="00387AD1"/>
    <w:rsid w:val="00390010"/>
    <w:rsid w:val="00391505"/>
    <w:rsid w:val="003918EF"/>
    <w:rsid w:val="00391F5D"/>
    <w:rsid w:val="003929DD"/>
    <w:rsid w:val="00392EE0"/>
    <w:rsid w:val="00393645"/>
    <w:rsid w:val="0039392D"/>
    <w:rsid w:val="00393CD0"/>
    <w:rsid w:val="00393D0A"/>
    <w:rsid w:val="00393D34"/>
    <w:rsid w:val="003952CB"/>
    <w:rsid w:val="003954C9"/>
    <w:rsid w:val="00395697"/>
    <w:rsid w:val="003A0431"/>
    <w:rsid w:val="003A04C4"/>
    <w:rsid w:val="003A139D"/>
    <w:rsid w:val="003A1417"/>
    <w:rsid w:val="003A2050"/>
    <w:rsid w:val="003A28C9"/>
    <w:rsid w:val="003A3ED0"/>
    <w:rsid w:val="003A7A1D"/>
    <w:rsid w:val="003A7F13"/>
    <w:rsid w:val="003B0066"/>
    <w:rsid w:val="003B08A2"/>
    <w:rsid w:val="003B0B3F"/>
    <w:rsid w:val="003B1097"/>
    <w:rsid w:val="003B10BA"/>
    <w:rsid w:val="003B258F"/>
    <w:rsid w:val="003B2903"/>
    <w:rsid w:val="003B31E6"/>
    <w:rsid w:val="003B3954"/>
    <w:rsid w:val="003B3FA5"/>
    <w:rsid w:val="003B4144"/>
    <w:rsid w:val="003B4266"/>
    <w:rsid w:val="003B4766"/>
    <w:rsid w:val="003B49EB"/>
    <w:rsid w:val="003B57C1"/>
    <w:rsid w:val="003B6C5A"/>
    <w:rsid w:val="003B7CA6"/>
    <w:rsid w:val="003B7FED"/>
    <w:rsid w:val="003C01A6"/>
    <w:rsid w:val="003C0230"/>
    <w:rsid w:val="003C0A61"/>
    <w:rsid w:val="003C0DE0"/>
    <w:rsid w:val="003C1363"/>
    <w:rsid w:val="003C1A0C"/>
    <w:rsid w:val="003C346C"/>
    <w:rsid w:val="003C49F9"/>
    <w:rsid w:val="003C4D3B"/>
    <w:rsid w:val="003C4E06"/>
    <w:rsid w:val="003C54A7"/>
    <w:rsid w:val="003C58D8"/>
    <w:rsid w:val="003C65AF"/>
    <w:rsid w:val="003C719F"/>
    <w:rsid w:val="003C71E2"/>
    <w:rsid w:val="003C73FD"/>
    <w:rsid w:val="003D0532"/>
    <w:rsid w:val="003D0F61"/>
    <w:rsid w:val="003D12E3"/>
    <w:rsid w:val="003D158D"/>
    <w:rsid w:val="003D17A7"/>
    <w:rsid w:val="003D202C"/>
    <w:rsid w:val="003D2AA1"/>
    <w:rsid w:val="003D2D27"/>
    <w:rsid w:val="003D2E3C"/>
    <w:rsid w:val="003D374E"/>
    <w:rsid w:val="003D3DB2"/>
    <w:rsid w:val="003D461A"/>
    <w:rsid w:val="003D5779"/>
    <w:rsid w:val="003D5855"/>
    <w:rsid w:val="003D5F7E"/>
    <w:rsid w:val="003D5FF0"/>
    <w:rsid w:val="003D7CAB"/>
    <w:rsid w:val="003E02CB"/>
    <w:rsid w:val="003E0737"/>
    <w:rsid w:val="003E0FF5"/>
    <w:rsid w:val="003E1C32"/>
    <w:rsid w:val="003E2433"/>
    <w:rsid w:val="003E2B23"/>
    <w:rsid w:val="003E2EF3"/>
    <w:rsid w:val="003E2F1F"/>
    <w:rsid w:val="003E3006"/>
    <w:rsid w:val="003E3055"/>
    <w:rsid w:val="003E3BD0"/>
    <w:rsid w:val="003E3D72"/>
    <w:rsid w:val="003E538F"/>
    <w:rsid w:val="003E5759"/>
    <w:rsid w:val="003E696B"/>
    <w:rsid w:val="003E6B2C"/>
    <w:rsid w:val="003F023B"/>
    <w:rsid w:val="003F04B6"/>
    <w:rsid w:val="003F0F2A"/>
    <w:rsid w:val="003F0FA8"/>
    <w:rsid w:val="003F1038"/>
    <w:rsid w:val="003F1854"/>
    <w:rsid w:val="003F21B5"/>
    <w:rsid w:val="003F23C9"/>
    <w:rsid w:val="003F24A4"/>
    <w:rsid w:val="003F3182"/>
    <w:rsid w:val="003F35DF"/>
    <w:rsid w:val="003F3E02"/>
    <w:rsid w:val="003F4537"/>
    <w:rsid w:val="003F4B10"/>
    <w:rsid w:val="003F4B53"/>
    <w:rsid w:val="003F5B11"/>
    <w:rsid w:val="003F5B5D"/>
    <w:rsid w:val="003F61C1"/>
    <w:rsid w:val="003F65B0"/>
    <w:rsid w:val="003F690D"/>
    <w:rsid w:val="003F6EB5"/>
    <w:rsid w:val="003F79EB"/>
    <w:rsid w:val="003F7E3B"/>
    <w:rsid w:val="00400142"/>
    <w:rsid w:val="0040035C"/>
    <w:rsid w:val="00400B9C"/>
    <w:rsid w:val="00400F4B"/>
    <w:rsid w:val="0040137F"/>
    <w:rsid w:val="00401519"/>
    <w:rsid w:val="0040190D"/>
    <w:rsid w:val="0040268A"/>
    <w:rsid w:val="00403686"/>
    <w:rsid w:val="0040447F"/>
    <w:rsid w:val="0040456A"/>
    <w:rsid w:val="0040613F"/>
    <w:rsid w:val="004065C7"/>
    <w:rsid w:val="00406995"/>
    <w:rsid w:val="00407660"/>
    <w:rsid w:val="00410C42"/>
    <w:rsid w:val="00411B43"/>
    <w:rsid w:val="00411E32"/>
    <w:rsid w:val="00412B60"/>
    <w:rsid w:val="00412DED"/>
    <w:rsid w:val="0041300A"/>
    <w:rsid w:val="0041318A"/>
    <w:rsid w:val="004131DC"/>
    <w:rsid w:val="00413575"/>
    <w:rsid w:val="004139E0"/>
    <w:rsid w:val="0041406B"/>
    <w:rsid w:val="00414FF2"/>
    <w:rsid w:val="0041559C"/>
    <w:rsid w:val="00415C13"/>
    <w:rsid w:val="00415EB1"/>
    <w:rsid w:val="004161B0"/>
    <w:rsid w:val="004168AF"/>
    <w:rsid w:val="00416A6D"/>
    <w:rsid w:val="00416F99"/>
    <w:rsid w:val="00417660"/>
    <w:rsid w:val="0042107F"/>
    <w:rsid w:val="00421369"/>
    <w:rsid w:val="0042178D"/>
    <w:rsid w:val="00421AAC"/>
    <w:rsid w:val="00421AE4"/>
    <w:rsid w:val="00421BA3"/>
    <w:rsid w:val="00421E19"/>
    <w:rsid w:val="004223CC"/>
    <w:rsid w:val="004247C1"/>
    <w:rsid w:val="0042572F"/>
    <w:rsid w:val="00426E54"/>
    <w:rsid w:val="0042729C"/>
    <w:rsid w:val="00427321"/>
    <w:rsid w:val="004277A9"/>
    <w:rsid w:val="00427CE9"/>
    <w:rsid w:val="004300D9"/>
    <w:rsid w:val="004309C9"/>
    <w:rsid w:val="004317C7"/>
    <w:rsid w:val="00432C01"/>
    <w:rsid w:val="004330F7"/>
    <w:rsid w:val="00433BD6"/>
    <w:rsid w:val="004345B0"/>
    <w:rsid w:val="00434CE5"/>
    <w:rsid w:val="00435556"/>
    <w:rsid w:val="004356DD"/>
    <w:rsid w:val="004360D7"/>
    <w:rsid w:val="00437568"/>
    <w:rsid w:val="00440302"/>
    <w:rsid w:val="00441063"/>
    <w:rsid w:val="004412BD"/>
    <w:rsid w:val="00441314"/>
    <w:rsid w:val="004414AA"/>
    <w:rsid w:val="004416C1"/>
    <w:rsid w:val="00441DAE"/>
    <w:rsid w:val="00441EB8"/>
    <w:rsid w:val="0044205E"/>
    <w:rsid w:val="00442468"/>
    <w:rsid w:val="004433DF"/>
    <w:rsid w:val="004436C2"/>
    <w:rsid w:val="00443759"/>
    <w:rsid w:val="00444A15"/>
    <w:rsid w:val="00444FF3"/>
    <w:rsid w:val="004453E7"/>
    <w:rsid w:val="00445B72"/>
    <w:rsid w:val="004462AF"/>
    <w:rsid w:val="00446397"/>
    <w:rsid w:val="0044665A"/>
    <w:rsid w:val="00447374"/>
    <w:rsid w:val="004474DB"/>
    <w:rsid w:val="004504EA"/>
    <w:rsid w:val="00451853"/>
    <w:rsid w:val="004522C0"/>
    <w:rsid w:val="00452454"/>
    <w:rsid w:val="0045303C"/>
    <w:rsid w:val="00453489"/>
    <w:rsid w:val="0045388B"/>
    <w:rsid w:val="00454099"/>
    <w:rsid w:val="00454729"/>
    <w:rsid w:val="0045537B"/>
    <w:rsid w:val="00455790"/>
    <w:rsid w:val="00455859"/>
    <w:rsid w:val="004565B5"/>
    <w:rsid w:val="0045705F"/>
    <w:rsid w:val="00457D71"/>
    <w:rsid w:val="00457F39"/>
    <w:rsid w:val="00461CD6"/>
    <w:rsid w:val="004624F6"/>
    <w:rsid w:val="004632B3"/>
    <w:rsid w:val="00463647"/>
    <w:rsid w:val="004637DC"/>
    <w:rsid w:val="00464239"/>
    <w:rsid w:val="00464718"/>
    <w:rsid w:val="00464C51"/>
    <w:rsid w:val="00464C6E"/>
    <w:rsid w:val="004651C8"/>
    <w:rsid w:val="00465398"/>
    <w:rsid w:val="0046545F"/>
    <w:rsid w:val="00465F2D"/>
    <w:rsid w:val="00465F39"/>
    <w:rsid w:val="00465F5D"/>
    <w:rsid w:val="004668D3"/>
    <w:rsid w:val="00467C13"/>
    <w:rsid w:val="004708D1"/>
    <w:rsid w:val="00470B0A"/>
    <w:rsid w:val="00470E16"/>
    <w:rsid w:val="0047165B"/>
    <w:rsid w:val="0047228D"/>
    <w:rsid w:val="00472580"/>
    <w:rsid w:val="00472840"/>
    <w:rsid w:val="00472947"/>
    <w:rsid w:val="00472A09"/>
    <w:rsid w:val="00472E59"/>
    <w:rsid w:val="00473087"/>
    <w:rsid w:val="00474C48"/>
    <w:rsid w:val="00474EC3"/>
    <w:rsid w:val="00475360"/>
    <w:rsid w:val="0047546E"/>
    <w:rsid w:val="00475A1A"/>
    <w:rsid w:val="00475CC0"/>
    <w:rsid w:val="00476661"/>
    <w:rsid w:val="004766DE"/>
    <w:rsid w:val="0047756C"/>
    <w:rsid w:val="00477ABE"/>
    <w:rsid w:val="00480825"/>
    <w:rsid w:val="00482639"/>
    <w:rsid w:val="00482C82"/>
    <w:rsid w:val="00483D28"/>
    <w:rsid w:val="0048442F"/>
    <w:rsid w:val="0048468A"/>
    <w:rsid w:val="00484CF1"/>
    <w:rsid w:val="00484FCD"/>
    <w:rsid w:val="0048530B"/>
    <w:rsid w:val="004858A8"/>
    <w:rsid w:val="00486087"/>
    <w:rsid w:val="00486258"/>
    <w:rsid w:val="004864E9"/>
    <w:rsid w:val="00486A08"/>
    <w:rsid w:val="004872FA"/>
    <w:rsid w:val="004874FD"/>
    <w:rsid w:val="00490862"/>
    <w:rsid w:val="00491D73"/>
    <w:rsid w:val="00492D45"/>
    <w:rsid w:val="004933F4"/>
    <w:rsid w:val="00494360"/>
    <w:rsid w:val="004946D4"/>
    <w:rsid w:val="00494763"/>
    <w:rsid w:val="004947CF"/>
    <w:rsid w:val="00495CA0"/>
    <w:rsid w:val="00496060"/>
    <w:rsid w:val="00496A5B"/>
    <w:rsid w:val="00496BD8"/>
    <w:rsid w:val="00496FEA"/>
    <w:rsid w:val="00497680"/>
    <w:rsid w:val="00497D52"/>
    <w:rsid w:val="004A1672"/>
    <w:rsid w:val="004A209D"/>
    <w:rsid w:val="004A2530"/>
    <w:rsid w:val="004A2D7A"/>
    <w:rsid w:val="004A3235"/>
    <w:rsid w:val="004A32E9"/>
    <w:rsid w:val="004A3CCB"/>
    <w:rsid w:val="004A440E"/>
    <w:rsid w:val="004A5093"/>
    <w:rsid w:val="004A5693"/>
    <w:rsid w:val="004A688E"/>
    <w:rsid w:val="004A6A7B"/>
    <w:rsid w:val="004A747C"/>
    <w:rsid w:val="004B07CA"/>
    <w:rsid w:val="004B0828"/>
    <w:rsid w:val="004B1390"/>
    <w:rsid w:val="004B145B"/>
    <w:rsid w:val="004B2261"/>
    <w:rsid w:val="004B25A5"/>
    <w:rsid w:val="004B2E02"/>
    <w:rsid w:val="004B3A44"/>
    <w:rsid w:val="004B3A5C"/>
    <w:rsid w:val="004B3DAA"/>
    <w:rsid w:val="004B4975"/>
    <w:rsid w:val="004B4C3B"/>
    <w:rsid w:val="004B5DDD"/>
    <w:rsid w:val="004B6C38"/>
    <w:rsid w:val="004B6E9E"/>
    <w:rsid w:val="004B77CB"/>
    <w:rsid w:val="004B7EBF"/>
    <w:rsid w:val="004C06E9"/>
    <w:rsid w:val="004C118C"/>
    <w:rsid w:val="004C1481"/>
    <w:rsid w:val="004C2C45"/>
    <w:rsid w:val="004C5D33"/>
    <w:rsid w:val="004C67F9"/>
    <w:rsid w:val="004C7138"/>
    <w:rsid w:val="004C7943"/>
    <w:rsid w:val="004C7FAA"/>
    <w:rsid w:val="004D0A05"/>
    <w:rsid w:val="004D0AFA"/>
    <w:rsid w:val="004D0B85"/>
    <w:rsid w:val="004D1064"/>
    <w:rsid w:val="004D12CC"/>
    <w:rsid w:val="004D1B99"/>
    <w:rsid w:val="004D1BB2"/>
    <w:rsid w:val="004D26B9"/>
    <w:rsid w:val="004D2D63"/>
    <w:rsid w:val="004D3F6A"/>
    <w:rsid w:val="004D4960"/>
    <w:rsid w:val="004D4974"/>
    <w:rsid w:val="004D5036"/>
    <w:rsid w:val="004D6239"/>
    <w:rsid w:val="004D63F7"/>
    <w:rsid w:val="004D7B30"/>
    <w:rsid w:val="004E001C"/>
    <w:rsid w:val="004E005B"/>
    <w:rsid w:val="004E033C"/>
    <w:rsid w:val="004E0510"/>
    <w:rsid w:val="004E1502"/>
    <w:rsid w:val="004E15EC"/>
    <w:rsid w:val="004E187A"/>
    <w:rsid w:val="004E3099"/>
    <w:rsid w:val="004E3549"/>
    <w:rsid w:val="004E3FA7"/>
    <w:rsid w:val="004E400B"/>
    <w:rsid w:val="004E4856"/>
    <w:rsid w:val="004E4C4A"/>
    <w:rsid w:val="004E5056"/>
    <w:rsid w:val="004E5E12"/>
    <w:rsid w:val="004E619A"/>
    <w:rsid w:val="004E6D33"/>
    <w:rsid w:val="004E720F"/>
    <w:rsid w:val="004E7724"/>
    <w:rsid w:val="004F043F"/>
    <w:rsid w:val="004F073A"/>
    <w:rsid w:val="004F299C"/>
    <w:rsid w:val="004F29BE"/>
    <w:rsid w:val="004F2AFC"/>
    <w:rsid w:val="004F35C7"/>
    <w:rsid w:val="004F4755"/>
    <w:rsid w:val="004F4C41"/>
    <w:rsid w:val="004F4C48"/>
    <w:rsid w:val="004F60B3"/>
    <w:rsid w:val="004F664D"/>
    <w:rsid w:val="004F66FA"/>
    <w:rsid w:val="004F6934"/>
    <w:rsid w:val="004F6E28"/>
    <w:rsid w:val="005002AD"/>
    <w:rsid w:val="00501565"/>
    <w:rsid w:val="005017C2"/>
    <w:rsid w:val="00502310"/>
    <w:rsid w:val="00503B8B"/>
    <w:rsid w:val="00503ECD"/>
    <w:rsid w:val="0050419E"/>
    <w:rsid w:val="00504426"/>
    <w:rsid w:val="00505422"/>
    <w:rsid w:val="00505DDB"/>
    <w:rsid w:val="00506068"/>
    <w:rsid w:val="00506191"/>
    <w:rsid w:val="00506221"/>
    <w:rsid w:val="00507817"/>
    <w:rsid w:val="00507BA9"/>
    <w:rsid w:val="00510077"/>
    <w:rsid w:val="00511567"/>
    <w:rsid w:val="00512916"/>
    <w:rsid w:val="0051302B"/>
    <w:rsid w:val="00513056"/>
    <w:rsid w:val="005131DD"/>
    <w:rsid w:val="00513224"/>
    <w:rsid w:val="005137DF"/>
    <w:rsid w:val="00513E17"/>
    <w:rsid w:val="00514615"/>
    <w:rsid w:val="00514B8C"/>
    <w:rsid w:val="005159AC"/>
    <w:rsid w:val="00515CEA"/>
    <w:rsid w:val="00516138"/>
    <w:rsid w:val="005164A7"/>
    <w:rsid w:val="00516CCF"/>
    <w:rsid w:val="00520D53"/>
    <w:rsid w:val="0052195D"/>
    <w:rsid w:val="00521F22"/>
    <w:rsid w:val="0052274D"/>
    <w:rsid w:val="00522EF3"/>
    <w:rsid w:val="005233E2"/>
    <w:rsid w:val="005238C2"/>
    <w:rsid w:val="00523FD0"/>
    <w:rsid w:val="00524259"/>
    <w:rsid w:val="0052446D"/>
    <w:rsid w:val="00524511"/>
    <w:rsid w:val="00524534"/>
    <w:rsid w:val="005253F7"/>
    <w:rsid w:val="00525C27"/>
    <w:rsid w:val="005265D8"/>
    <w:rsid w:val="005279D5"/>
    <w:rsid w:val="00527D5F"/>
    <w:rsid w:val="00527E76"/>
    <w:rsid w:val="00530965"/>
    <w:rsid w:val="0053098A"/>
    <w:rsid w:val="00530ABB"/>
    <w:rsid w:val="005310B3"/>
    <w:rsid w:val="00531895"/>
    <w:rsid w:val="0053190F"/>
    <w:rsid w:val="00531A61"/>
    <w:rsid w:val="00532385"/>
    <w:rsid w:val="00533507"/>
    <w:rsid w:val="005335CC"/>
    <w:rsid w:val="00533DDC"/>
    <w:rsid w:val="00534077"/>
    <w:rsid w:val="00534D55"/>
    <w:rsid w:val="00536166"/>
    <w:rsid w:val="00536564"/>
    <w:rsid w:val="005366DA"/>
    <w:rsid w:val="00536DEC"/>
    <w:rsid w:val="00536F43"/>
    <w:rsid w:val="005373CE"/>
    <w:rsid w:val="005373D2"/>
    <w:rsid w:val="00537ECB"/>
    <w:rsid w:val="0054052D"/>
    <w:rsid w:val="00540AD9"/>
    <w:rsid w:val="00541229"/>
    <w:rsid w:val="005412A1"/>
    <w:rsid w:val="005419F2"/>
    <w:rsid w:val="00542377"/>
    <w:rsid w:val="00542D6C"/>
    <w:rsid w:val="00542F8B"/>
    <w:rsid w:val="0054346D"/>
    <w:rsid w:val="00543AED"/>
    <w:rsid w:val="00543AFD"/>
    <w:rsid w:val="00544784"/>
    <w:rsid w:val="00545D6E"/>
    <w:rsid w:val="005461D4"/>
    <w:rsid w:val="00546656"/>
    <w:rsid w:val="005468FA"/>
    <w:rsid w:val="0055027A"/>
    <w:rsid w:val="005508AC"/>
    <w:rsid w:val="00550F4C"/>
    <w:rsid w:val="00552211"/>
    <w:rsid w:val="00552932"/>
    <w:rsid w:val="00552975"/>
    <w:rsid w:val="00553C37"/>
    <w:rsid w:val="00554736"/>
    <w:rsid w:val="005547F3"/>
    <w:rsid w:val="00554C06"/>
    <w:rsid w:val="00554CDD"/>
    <w:rsid w:val="00554E02"/>
    <w:rsid w:val="00555C88"/>
    <w:rsid w:val="00557232"/>
    <w:rsid w:val="005575A9"/>
    <w:rsid w:val="00557EAA"/>
    <w:rsid w:val="00560896"/>
    <w:rsid w:val="00560A74"/>
    <w:rsid w:val="00561495"/>
    <w:rsid w:val="0056184E"/>
    <w:rsid w:val="00561C2E"/>
    <w:rsid w:val="00561DC1"/>
    <w:rsid w:val="0056208E"/>
    <w:rsid w:val="005621CE"/>
    <w:rsid w:val="005631F4"/>
    <w:rsid w:val="005635C9"/>
    <w:rsid w:val="00563A4B"/>
    <w:rsid w:val="005645C8"/>
    <w:rsid w:val="0056497C"/>
    <w:rsid w:val="0056587B"/>
    <w:rsid w:val="00566621"/>
    <w:rsid w:val="0056784D"/>
    <w:rsid w:val="00567BCC"/>
    <w:rsid w:val="005702D6"/>
    <w:rsid w:val="005712F2"/>
    <w:rsid w:val="00571465"/>
    <w:rsid w:val="005717E6"/>
    <w:rsid w:val="005721DE"/>
    <w:rsid w:val="005732DE"/>
    <w:rsid w:val="00573B11"/>
    <w:rsid w:val="00574131"/>
    <w:rsid w:val="00574F61"/>
    <w:rsid w:val="00575063"/>
    <w:rsid w:val="00575262"/>
    <w:rsid w:val="00576B61"/>
    <w:rsid w:val="00577C50"/>
    <w:rsid w:val="00577D3C"/>
    <w:rsid w:val="00577D66"/>
    <w:rsid w:val="00580034"/>
    <w:rsid w:val="00580B7C"/>
    <w:rsid w:val="00580C27"/>
    <w:rsid w:val="00580CE8"/>
    <w:rsid w:val="00581408"/>
    <w:rsid w:val="00581D67"/>
    <w:rsid w:val="0058322E"/>
    <w:rsid w:val="00584359"/>
    <w:rsid w:val="00584725"/>
    <w:rsid w:val="005852F4"/>
    <w:rsid w:val="00585A19"/>
    <w:rsid w:val="00585E4D"/>
    <w:rsid w:val="00585F26"/>
    <w:rsid w:val="00585F4D"/>
    <w:rsid w:val="005863FA"/>
    <w:rsid w:val="005873BC"/>
    <w:rsid w:val="005879E0"/>
    <w:rsid w:val="00587D2B"/>
    <w:rsid w:val="00587E02"/>
    <w:rsid w:val="00591FDD"/>
    <w:rsid w:val="00592AD8"/>
    <w:rsid w:val="005937DF"/>
    <w:rsid w:val="00593C4B"/>
    <w:rsid w:val="005943DE"/>
    <w:rsid w:val="0059443C"/>
    <w:rsid w:val="00594BF7"/>
    <w:rsid w:val="005953E6"/>
    <w:rsid w:val="0059540E"/>
    <w:rsid w:val="005954EB"/>
    <w:rsid w:val="00595A97"/>
    <w:rsid w:val="00597D74"/>
    <w:rsid w:val="00597F37"/>
    <w:rsid w:val="005A0060"/>
    <w:rsid w:val="005A065A"/>
    <w:rsid w:val="005A2373"/>
    <w:rsid w:val="005A3570"/>
    <w:rsid w:val="005A3A45"/>
    <w:rsid w:val="005A3CD9"/>
    <w:rsid w:val="005A3DC9"/>
    <w:rsid w:val="005A40E2"/>
    <w:rsid w:val="005A42D6"/>
    <w:rsid w:val="005A645D"/>
    <w:rsid w:val="005A6824"/>
    <w:rsid w:val="005B0638"/>
    <w:rsid w:val="005B079C"/>
    <w:rsid w:val="005B14AC"/>
    <w:rsid w:val="005B1717"/>
    <w:rsid w:val="005B2830"/>
    <w:rsid w:val="005B2B24"/>
    <w:rsid w:val="005B450B"/>
    <w:rsid w:val="005B4621"/>
    <w:rsid w:val="005B5B25"/>
    <w:rsid w:val="005B5C41"/>
    <w:rsid w:val="005B611A"/>
    <w:rsid w:val="005B7694"/>
    <w:rsid w:val="005B777D"/>
    <w:rsid w:val="005B77C4"/>
    <w:rsid w:val="005B79CF"/>
    <w:rsid w:val="005B7C2C"/>
    <w:rsid w:val="005B7CE7"/>
    <w:rsid w:val="005B7D5A"/>
    <w:rsid w:val="005C03EF"/>
    <w:rsid w:val="005C2331"/>
    <w:rsid w:val="005C2522"/>
    <w:rsid w:val="005C3ABA"/>
    <w:rsid w:val="005C3F91"/>
    <w:rsid w:val="005C4026"/>
    <w:rsid w:val="005C4430"/>
    <w:rsid w:val="005C4A3B"/>
    <w:rsid w:val="005C4B28"/>
    <w:rsid w:val="005C4B37"/>
    <w:rsid w:val="005C4BB6"/>
    <w:rsid w:val="005C5A14"/>
    <w:rsid w:val="005C709F"/>
    <w:rsid w:val="005C730D"/>
    <w:rsid w:val="005C79A1"/>
    <w:rsid w:val="005C7D9D"/>
    <w:rsid w:val="005C7F8B"/>
    <w:rsid w:val="005D054D"/>
    <w:rsid w:val="005D0BA2"/>
    <w:rsid w:val="005D462B"/>
    <w:rsid w:val="005D4829"/>
    <w:rsid w:val="005D513C"/>
    <w:rsid w:val="005D541B"/>
    <w:rsid w:val="005D590B"/>
    <w:rsid w:val="005D6538"/>
    <w:rsid w:val="005D69FF"/>
    <w:rsid w:val="005D7888"/>
    <w:rsid w:val="005D7951"/>
    <w:rsid w:val="005E0974"/>
    <w:rsid w:val="005E1037"/>
    <w:rsid w:val="005E14E6"/>
    <w:rsid w:val="005E171E"/>
    <w:rsid w:val="005E1848"/>
    <w:rsid w:val="005E19CA"/>
    <w:rsid w:val="005E20CF"/>
    <w:rsid w:val="005E371E"/>
    <w:rsid w:val="005E3BF7"/>
    <w:rsid w:val="005E3CC5"/>
    <w:rsid w:val="005E5B57"/>
    <w:rsid w:val="005E5C35"/>
    <w:rsid w:val="005E62B0"/>
    <w:rsid w:val="005E62ED"/>
    <w:rsid w:val="005E63BC"/>
    <w:rsid w:val="005E649B"/>
    <w:rsid w:val="005E653B"/>
    <w:rsid w:val="005E6C13"/>
    <w:rsid w:val="005E6D01"/>
    <w:rsid w:val="005E7A43"/>
    <w:rsid w:val="005E7C2E"/>
    <w:rsid w:val="005E7E4A"/>
    <w:rsid w:val="005F1E05"/>
    <w:rsid w:val="005F1F37"/>
    <w:rsid w:val="005F2D7C"/>
    <w:rsid w:val="005F3DC2"/>
    <w:rsid w:val="005F4667"/>
    <w:rsid w:val="005F52EF"/>
    <w:rsid w:val="005F54AA"/>
    <w:rsid w:val="005F54C0"/>
    <w:rsid w:val="005F598F"/>
    <w:rsid w:val="005F639D"/>
    <w:rsid w:val="005F6E10"/>
    <w:rsid w:val="005F737C"/>
    <w:rsid w:val="005F760D"/>
    <w:rsid w:val="005F7BF2"/>
    <w:rsid w:val="0060119D"/>
    <w:rsid w:val="00601537"/>
    <w:rsid w:val="0060186D"/>
    <w:rsid w:val="00601A68"/>
    <w:rsid w:val="006021AF"/>
    <w:rsid w:val="00602819"/>
    <w:rsid w:val="00602E15"/>
    <w:rsid w:val="00603A01"/>
    <w:rsid w:val="006049ED"/>
    <w:rsid w:val="0060522B"/>
    <w:rsid w:val="00605682"/>
    <w:rsid w:val="00606416"/>
    <w:rsid w:val="00606608"/>
    <w:rsid w:val="00607AC1"/>
    <w:rsid w:val="00610EF5"/>
    <w:rsid w:val="00611317"/>
    <w:rsid w:val="00611595"/>
    <w:rsid w:val="00611B39"/>
    <w:rsid w:val="006122C3"/>
    <w:rsid w:val="006122CE"/>
    <w:rsid w:val="006135C4"/>
    <w:rsid w:val="0061483F"/>
    <w:rsid w:val="0061500E"/>
    <w:rsid w:val="00615A01"/>
    <w:rsid w:val="006170B7"/>
    <w:rsid w:val="0061776C"/>
    <w:rsid w:val="00617A7D"/>
    <w:rsid w:val="00617A99"/>
    <w:rsid w:val="00620038"/>
    <w:rsid w:val="00620478"/>
    <w:rsid w:val="00622A2F"/>
    <w:rsid w:val="00622ED0"/>
    <w:rsid w:val="0062320D"/>
    <w:rsid w:val="0062478A"/>
    <w:rsid w:val="00625275"/>
    <w:rsid w:val="00626197"/>
    <w:rsid w:val="006269A4"/>
    <w:rsid w:val="00627392"/>
    <w:rsid w:val="006276B0"/>
    <w:rsid w:val="00630164"/>
    <w:rsid w:val="006303E2"/>
    <w:rsid w:val="00630DA4"/>
    <w:rsid w:val="00631F16"/>
    <w:rsid w:val="006326C0"/>
    <w:rsid w:val="00632AFD"/>
    <w:rsid w:val="00632B03"/>
    <w:rsid w:val="00632BD1"/>
    <w:rsid w:val="00632F8D"/>
    <w:rsid w:val="00633678"/>
    <w:rsid w:val="00633A7E"/>
    <w:rsid w:val="00634315"/>
    <w:rsid w:val="006348AE"/>
    <w:rsid w:val="00634F40"/>
    <w:rsid w:val="006351B0"/>
    <w:rsid w:val="00635289"/>
    <w:rsid w:val="00635C60"/>
    <w:rsid w:val="00635FA3"/>
    <w:rsid w:val="0063600D"/>
    <w:rsid w:val="00636123"/>
    <w:rsid w:val="0063666F"/>
    <w:rsid w:val="006366A4"/>
    <w:rsid w:val="00636DE1"/>
    <w:rsid w:val="00637E9C"/>
    <w:rsid w:val="00640CB0"/>
    <w:rsid w:val="006424D1"/>
    <w:rsid w:val="0064362A"/>
    <w:rsid w:val="0064394C"/>
    <w:rsid w:val="006441C3"/>
    <w:rsid w:val="00645A88"/>
    <w:rsid w:val="00645B6C"/>
    <w:rsid w:val="0064707A"/>
    <w:rsid w:val="00651F96"/>
    <w:rsid w:val="00652E32"/>
    <w:rsid w:val="006538CD"/>
    <w:rsid w:val="00653D46"/>
    <w:rsid w:val="00653FBC"/>
    <w:rsid w:val="00654190"/>
    <w:rsid w:val="006544BE"/>
    <w:rsid w:val="00655A28"/>
    <w:rsid w:val="00655FB3"/>
    <w:rsid w:val="00656969"/>
    <w:rsid w:val="00656D79"/>
    <w:rsid w:val="00657B93"/>
    <w:rsid w:val="00657DFB"/>
    <w:rsid w:val="00660126"/>
    <w:rsid w:val="006605C9"/>
    <w:rsid w:val="00661097"/>
    <w:rsid w:val="00661A75"/>
    <w:rsid w:val="0066228C"/>
    <w:rsid w:val="00662E75"/>
    <w:rsid w:val="00663F51"/>
    <w:rsid w:val="00664676"/>
    <w:rsid w:val="00664AD0"/>
    <w:rsid w:val="00664CBF"/>
    <w:rsid w:val="00665244"/>
    <w:rsid w:val="0066557E"/>
    <w:rsid w:val="00665CCC"/>
    <w:rsid w:val="00665D10"/>
    <w:rsid w:val="00666798"/>
    <w:rsid w:val="006670DE"/>
    <w:rsid w:val="00667784"/>
    <w:rsid w:val="00667B9F"/>
    <w:rsid w:val="00670DD3"/>
    <w:rsid w:val="006719FA"/>
    <w:rsid w:val="00671DE1"/>
    <w:rsid w:val="00672474"/>
    <w:rsid w:val="006724EF"/>
    <w:rsid w:val="00672817"/>
    <w:rsid w:val="006728C8"/>
    <w:rsid w:val="00672FBD"/>
    <w:rsid w:val="006732AF"/>
    <w:rsid w:val="00673722"/>
    <w:rsid w:val="00673992"/>
    <w:rsid w:val="0067420B"/>
    <w:rsid w:val="0067432E"/>
    <w:rsid w:val="00674386"/>
    <w:rsid w:val="00675260"/>
    <w:rsid w:val="0067618D"/>
    <w:rsid w:val="006765F3"/>
    <w:rsid w:val="00677902"/>
    <w:rsid w:val="00677A47"/>
    <w:rsid w:val="00680B6E"/>
    <w:rsid w:val="00680C65"/>
    <w:rsid w:val="006810CD"/>
    <w:rsid w:val="00682A36"/>
    <w:rsid w:val="00682CFF"/>
    <w:rsid w:val="00682D2C"/>
    <w:rsid w:val="0068309C"/>
    <w:rsid w:val="006841EF"/>
    <w:rsid w:val="006868AF"/>
    <w:rsid w:val="006873F7"/>
    <w:rsid w:val="0069039F"/>
    <w:rsid w:val="006908F1"/>
    <w:rsid w:val="00690A06"/>
    <w:rsid w:val="006913B1"/>
    <w:rsid w:val="0069199C"/>
    <w:rsid w:val="00693E38"/>
    <w:rsid w:val="00693EEE"/>
    <w:rsid w:val="00693F04"/>
    <w:rsid w:val="00694C30"/>
    <w:rsid w:val="00694CAC"/>
    <w:rsid w:val="00694D4C"/>
    <w:rsid w:val="0069529A"/>
    <w:rsid w:val="00695B9F"/>
    <w:rsid w:val="00696767"/>
    <w:rsid w:val="00696EB4"/>
    <w:rsid w:val="006975D2"/>
    <w:rsid w:val="0069792A"/>
    <w:rsid w:val="00697A7E"/>
    <w:rsid w:val="00697BCE"/>
    <w:rsid w:val="006A0E98"/>
    <w:rsid w:val="006A1103"/>
    <w:rsid w:val="006A11FF"/>
    <w:rsid w:val="006A1685"/>
    <w:rsid w:val="006A1A5F"/>
    <w:rsid w:val="006A23AB"/>
    <w:rsid w:val="006A2ADE"/>
    <w:rsid w:val="006A3124"/>
    <w:rsid w:val="006A3330"/>
    <w:rsid w:val="006A3B78"/>
    <w:rsid w:val="006A3FF6"/>
    <w:rsid w:val="006A42A9"/>
    <w:rsid w:val="006A4B0E"/>
    <w:rsid w:val="006A5CD0"/>
    <w:rsid w:val="006A5EE0"/>
    <w:rsid w:val="006A62FA"/>
    <w:rsid w:val="006A6B28"/>
    <w:rsid w:val="006A70BE"/>
    <w:rsid w:val="006A7125"/>
    <w:rsid w:val="006A76B4"/>
    <w:rsid w:val="006A7D7B"/>
    <w:rsid w:val="006A7DAF"/>
    <w:rsid w:val="006B03FD"/>
    <w:rsid w:val="006B0EA1"/>
    <w:rsid w:val="006B108D"/>
    <w:rsid w:val="006B12FF"/>
    <w:rsid w:val="006B1419"/>
    <w:rsid w:val="006B1D89"/>
    <w:rsid w:val="006B1E66"/>
    <w:rsid w:val="006B23E9"/>
    <w:rsid w:val="006B367D"/>
    <w:rsid w:val="006B3960"/>
    <w:rsid w:val="006B3E66"/>
    <w:rsid w:val="006B406E"/>
    <w:rsid w:val="006B4137"/>
    <w:rsid w:val="006B4188"/>
    <w:rsid w:val="006B55B5"/>
    <w:rsid w:val="006B633E"/>
    <w:rsid w:val="006B6935"/>
    <w:rsid w:val="006B6FE2"/>
    <w:rsid w:val="006B7449"/>
    <w:rsid w:val="006C0494"/>
    <w:rsid w:val="006C05B4"/>
    <w:rsid w:val="006C0C5E"/>
    <w:rsid w:val="006C0ECF"/>
    <w:rsid w:val="006C13EE"/>
    <w:rsid w:val="006C1CD8"/>
    <w:rsid w:val="006C1EE6"/>
    <w:rsid w:val="006C257E"/>
    <w:rsid w:val="006C30AB"/>
    <w:rsid w:val="006C30C6"/>
    <w:rsid w:val="006C3107"/>
    <w:rsid w:val="006C344C"/>
    <w:rsid w:val="006C3ADE"/>
    <w:rsid w:val="006C5068"/>
    <w:rsid w:val="006C5301"/>
    <w:rsid w:val="006C7D00"/>
    <w:rsid w:val="006D04EA"/>
    <w:rsid w:val="006D0C7D"/>
    <w:rsid w:val="006D0FB3"/>
    <w:rsid w:val="006D15EF"/>
    <w:rsid w:val="006D1836"/>
    <w:rsid w:val="006D2B5B"/>
    <w:rsid w:val="006D3715"/>
    <w:rsid w:val="006D3915"/>
    <w:rsid w:val="006D3D27"/>
    <w:rsid w:val="006D4423"/>
    <w:rsid w:val="006D4F6B"/>
    <w:rsid w:val="006D5826"/>
    <w:rsid w:val="006D5930"/>
    <w:rsid w:val="006D5E88"/>
    <w:rsid w:val="006D73C6"/>
    <w:rsid w:val="006D743D"/>
    <w:rsid w:val="006D7C4F"/>
    <w:rsid w:val="006D7F34"/>
    <w:rsid w:val="006E0023"/>
    <w:rsid w:val="006E0408"/>
    <w:rsid w:val="006E122E"/>
    <w:rsid w:val="006E1874"/>
    <w:rsid w:val="006E25F0"/>
    <w:rsid w:val="006E28F6"/>
    <w:rsid w:val="006E2B9C"/>
    <w:rsid w:val="006E2FDD"/>
    <w:rsid w:val="006E3010"/>
    <w:rsid w:val="006E3742"/>
    <w:rsid w:val="006E4718"/>
    <w:rsid w:val="006E4BE8"/>
    <w:rsid w:val="006E58EA"/>
    <w:rsid w:val="006E66C3"/>
    <w:rsid w:val="006E6BAC"/>
    <w:rsid w:val="006E6FEA"/>
    <w:rsid w:val="006E73E0"/>
    <w:rsid w:val="006E7587"/>
    <w:rsid w:val="006F0A3E"/>
    <w:rsid w:val="006F1513"/>
    <w:rsid w:val="006F1617"/>
    <w:rsid w:val="006F19C2"/>
    <w:rsid w:val="006F1E3C"/>
    <w:rsid w:val="006F202D"/>
    <w:rsid w:val="006F22A7"/>
    <w:rsid w:val="006F2314"/>
    <w:rsid w:val="006F255D"/>
    <w:rsid w:val="006F2B67"/>
    <w:rsid w:val="006F395A"/>
    <w:rsid w:val="006F4A7E"/>
    <w:rsid w:val="006F50C2"/>
    <w:rsid w:val="006F53BA"/>
    <w:rsid w:val="006F58F9"/>
    <w:rsid w:val="006F5E32"/>
    <w:rsid w:val="006F62F1"/>
    <w:rsid w:val="006F630D"/>
    <w:rsid w:val="006F6750"/>
    <w:rsid w:val="006F68EE"/>
    <w:rsid w:val="006F6D89"/>
    <w:rsid w:val="006F76DA"/>
    <w:rsid w:val="006F7AF7"/>
    <w:rsid w:val="00702B7A"/>
    <w:rsid w:val="00703EAE"/>
    <w:rsid w:val="00705194"/>
    <w:rsid w:val="00705A2E"/>
    <w:rsid w:val="00706E88"/>
    <w:rsid w:val="00706E97"/>
    <w:rsid w:val="00707213"/>
    <w:rsid w:val="0070727C"/>
    <w:rsid w:val="00707559"/>
    <w:rsid w:val="007100FB"/>
    <w:rsid w:val="007105E1"/>
    <w:rsid w:val="00710681"/>
    <w:rsid w:val="00710913"/>
    <w:rsid w:val="00710934"/>
    <w:rsid w:val="0071114C"/>
    <w:rsid w:val="0071183E"/>
    <w:rsid w:val="00711A71"/>
    <w:rsid w:val="00711D50"/>
    <w:rsid w:val="0071205F"/>
    <w:rsid w:val="00712531"/>
    <w:rsid w:val="007146F8"/>
    <w:rsid w:val="0071492F"/>
    <w:rsid w:val="0071496E"/>
    <w:rsid w:val="007156EB"/>
    <w:rsid w:val="007158F5"/>
    <w:rsid w:val="00715CA0"/>
    <w:rsid w:val="007162F9"/>
    <w:rsid w:val="00716545"/>
    <w:rsid w:val="007165AD"/>
    <w:rsid w:val="0071781C"/>
    <w:rsid w:val="00717B1A"/>
    <w:rsid w:val="00720758"/>
    <w:rsid w:val="00720AF2"/>
    <w:rsid w:val="00720C38"/>
    <w:rsid w:val="00720DA7"/>
    <w:rsid w:val="00721179"/>
    <w:rsid w:val="0072117D"/>
    <w:rsid w:val="0072165B"/>
    <w:rsid w:val="007217CA"/>
    <w:rsid w:val="0072247F"/>
    <w:rsid w:val="00722E7C"/>
    <w:rsid w:val="007233D7"/>
    <w:rsid w:val="007234EA"/>
    <w:rsid w:val="0072481F"/>
    <w:rsid w:val="00725D2A"/>
    <w:rsid w:val="007260C4"/>
    <w:rsid w:val="0072629A"/>
    <w:rsid w:val="0072647A"/>
    <w:rsid w:val="0072666D"/>
    <w:rsid w:val="0072772F"/>
    <w:rsid w:val="00730B0F"/>
    <w:rsid w:val="00730BDC"/>
    <w:rsid w:val="00730C9E"/>
    <w:rsid w:val="00730D26"/>
    <w:rsid w:val="00732232"/>
    <w:rsid w:val="00732B22"/>
    <w:rsid w:val="00733311"/>
    <w:rsid w:val="00733D4A"/>
    <w:rsid w:val="00734343"/>
    <w:rsid w:val="00734511"/>
    <w:rsid w:val="00734F88"/>
    <w:rsid w:val="00735032"/>
    <w:rsid w:val="007353CF"/>
    <w:rsid w:val="007354E2"/>
    <w:rsid w:val="00735873"/>
    <w:rsid w:val="00736292"/>
    <w:rsid w:val="00736566"/>
    <w:rsid w:val="0073661C"/>
    <w:rsid w:val="00736A18"/>
    <w:rsid w:val="00736C2F"/>
    <w:rsid w:val="007377D3"/>
    <w:rsid w:val="007378F3"/>
    <w:rsid w:val="00737CA7"/>
    <w:rsid w:val="00737EB6"/>
    <w:rsid w:val="00740556"/>
    <w:rsid w:val="00741349"/>
    <w:rsid w:val="007416FB"/>
    <w:rsid w:val="00742160"/>
    <w:rsid w:val="007429E4"/>
    <w:rsid w:val="00742D47"/>
    <w:rsid w:val="00743EF8"/>
    <w:rsid w:val="00744935"/>
    <w:rsid w:val="00744D01"/>
    <w:rsid w:val="0074512B"/>
    <w:rsid w:val="00745480"/>
    <w:rsid w:val="00745523"/>
    <w:rsid w:val="007458B2"/>
    <w:rsid w:val="00745916"/>
    <w:rsid w:val="007459B5"/>
    <w:rsid w:val="00746E49"/>
    <w:rsid w:val="00747757"/>
    <w:rsid w:val="007500A7"/>
    <w:rsid w:val="00750ABB"/>
    <w:rsid w:val="0075140C"/>
    <w:rsid w:val="0075171D"/>
    <w:rsid w:val="00751CB3"/>
    <w:rsid w:val="00752313"/>
    <w:rsid w:val="007523B4"/>
    <w:rsid w:val="0075244B"/>
    <w:rsid w:val="00752BD4"/>
    <w:rsid w:val="00753835"/>
    <w:rsid w:val="00753E5D"/>
    <w:rsid w:val="00754281"/>
    <w:rsid w:val="00754A12"/>
    <w:rsid w:val="007562A2"/>
    <w:rsid w:val="00756524"/>
    <w:rsid w:val="00756EA7"/>
    <w:rsid w:val="00757221"/>
    <w:rsid w:val="00757962"/>
    <w:rsid w:val="00757ACF"/>
    <w:rsid w:val="0076022E"/>
    <w:rsid w:val="00760644"/>
    <w:rsid w:val="00760950"/>
    <w:rsid w:val="007625B4"/>
    <w:rsid w:val="007630C0"/>
    <w:rsid w:val="007639C5"/>
    <w:rsid w:val="00763F42"/>
    <w:rsid w:val="0076455E"/>
    <w:rsid w:val="007647D6"/>
    <w:rsid w:val="00764A62"/>
    <w:rsid w:val="00765C16"/>
    <w:rsid w:val="00765D52"/>
    <w:rsid w:val="00766411"/>
    <w:rsid w:val="007664EE"/>
    <w:rsid w:val="00766B4D"/>
    <w:rsid w:val="00770045"/>
    <w:rsid w:val="007707E3"/>
    <w:rsid w:val="007715A4"/>
    <w:rsid w:val="00772C7D"/>
    <w:rsid w:val="007731B9"/>
    <w:rsid w:val="007735CB"/>
    <w:rsid w:val="0077398D"/>
    <w:rsid w:val="007739C7"/>
    <w:rsid w:val="0077556E"/>
    <w:rsid w:val="00775C77"/>
    <w:rsid w:val="00776377"/>
    <w:rsid w:val="00776517"/>
    <w:rsid w:val="00776606"/>
    <w:rsid w:val="00776A69"/>
    <w:rsid w:val="00776BDF"/>
    <w:rsid w:val="007771A1"/>
    <w:rsid w:val="0077747D"/>
    <w:rsid w:val="0077782F"/>
    <w:rsid w:val="0078009A"/>
    <w:rsid w:val="00780161"/>
    <w:rsid w:val="007802D1"/>
    <w:rsid w:val="00781D49"/>
    <w:rsid w:val="007827E2"/>
    <w:rsid w:val="00784D9F"/>
    <w:rsid w:val="0078544D"/>
    <w:rsid w:val="00785F3A"/>
    <w:rsid w:val="00786ED6"/>
    <w:rsid w:val="007879B0"/>
    <w:rsid w:val="0079013F"/>
    <w:rsid w:val="007907EC"/>
    <w:rsid w:val="00790A67"/>
    <w:rsid w:val="00791B9F"/>
    <w:rsid w:val="00791D2D"/>
    <w:rsid w:val="00791E3B"/>
    <w:rsid w:val="00792534"/>
    <w:rsid w:val="00792561"/>
    <w:rsid w:val="007925EA"/>
    <w:rsid w:val="00792843"/>
    <w:rsid w:val="007928D2"/>
    <w:rsid w:val="007929AD"/>
    <w:rsid w:val="00792C38"/>
    <w:rsid w:val="00793147"/>
    <w:rsid w:val="0079321B"/>
    <w:rsid w:val="007945F0"/>
    <w:rsid w:val="007950BD"/>
    <w:rsid w:val="007954A0"/>
    <w:rsid w:val="00795807"/>
    <w:rsid w:val="00795B60"/>
    <w:rsid w:val="00796019"/>
    <w:rsid w:val="00796C75"/>
    <w:rsid w:val="00796DA9"/>
    <w:rsid w:val="007A02BE"/>
    <w:rsid w:val="007A1AA5"/>
    <w:rsid w:val="007A2199"/>
    <w:rsid w:val="007A28B9"/>
    <w:rsid w:val="007A3706"/>
    <w:rsid w:val="007A3DAF"/>
    <w:rsid w:val="007A46E8"/>
    <w:rsid w:val="007A488F"/>
    <w:rsid w:val="007A492F"/>
    <w:rsid w:val="007A4B9E"/>
    <w:rsid w:val="007A52AA"/>
    <w:rsid w:val="007A52F2"/>
    <w:rsid w:val="007A55F7"/>
    <w:rsid w:val="007A5D98"/>
    <w:rsid w:val="007A5F52"/>
    <w:rsid w:val="007A68A4"/>
    <w:rsid w:val="007B07F3"/>
    <w:rsid w:val="007B0C84"/>
    <w:rsid w:val="007B0F38"/>
    <w:rsid w:val="007B12BD"/>
    <w:rsid w:val="007B1EC4"/>
    <w:rsid w:val="007B2722"/>
    <w:rsid w:val="007B3134"/>
    <w:rsid w:val="007B3A4F"/>
    <w:rsid w:val="007B446E"/>
    <w:rsid w:val="007B4592"/>
    <w:rsid w:val="007B47AB"/>
    <w:rsid w:val="007B484B"/>
    <w:rsid w:val="007B4E3F"/>
    <w:rsid w:val="007B51EB"/>
    <w:rsid w:val="007B54CA"/>
    <w:rsid w:val="007B5BF1"/>
    <w:rsid w:val="007B750D"/>
    <w:rsid w:val="007B7927"/>
    <w:rsid w:val="007B7ACD"/>
    <w:rsid w:val="007B7D5D"/>
    <w:rsid w:val="007C0125"/>
    <w:rsid w:val="007C09D1"/>
    <w:rsid w:val="007C0A7C"/>
    <w:rsid w:val="007C0E56"/>
    <w:rsid w:val="007C5043"/>
    <w:rsid w:val="007C641F"/>
    <w:rsid w:val="007C76CB"/>
    <w:rsid w:val="007D0928"/>
    <w:rsid w:val="007D0983"/>
    <w:rsid w:val="007D1728"/>
    <w:rsid w:val="007D35D8"/>
    <w:rsid w:val="007D3FDE"/>
    <w:rsid w:val="007D4A4F"/>
    <w:rsid w:val="007D4A80"/>
    <w:rsid w:val="007D4F02"/>
    <w:rsid w:val="007D58A5"/>
    <w:rsid w:val="007D591C"/>
    <w:rsid w:val="007D5E11"/>
    <w:rsid w:val="007D6856"/>
    <w:rsid w:val="007D696A"/>
    <w:rsid w:val="007D6F3C"/>
    <w:rsid w:val="007E00DF"/>
    <w:rsid w:val="007E0205"/>
    <w:rsid w:val="007E02A7"/>
    <w:rsid w:val="007E07CE"/>
    <w:rsid w:val="007E09FC"/>
    <w:rsid w:val="007E130F"/>
    <w:rsid w:val="007E15A6"/>
    <w:rsid w:val="007E1638"/>
    <w:rsid w:val="007E1DB6"/>
    <w:rsid w:val="007E2DE3"/>
    <w:rsid w:val="007E34F0"/>
    <w:rsid w:val="007E3F74"/>
    <w:rsid w:val="007E3FBE"/>
    <w:rsid w:val="007E46C0"/>
    <w:rsid w:val="007E49B1"/>
    <w:rsid w:val="007E4CFD"/>
    <w:rsid w:val="007E4EAC"/>
    <w:rsid w:val="007E585C"/>
    <w:rsid w:val="007E5AEF"/>
    <w:rsid w:val="007E664B"/>
    <w:rsid w:val="007E68D4"/>
    <w:rsid w:val="007E796C"/>
    <w:rsid w:val="007F07A7"/>
    <w:rsid w:val="007F0AAE"/>
    <w:rsid w:val="007F1285"/>
    <w:rsid w:val="007F1951"/>
    <w:rsid w:val="007F1BA1"/>
    <w:rsid w:val="007F28AC"/>
    <w:rsid w:val="007F30C9"/>
    <w:rsid w:val="007F3E3F"/>
    <w:rsid w:val="007F493F"/>
    <w:rsid w:val="007F4CD3"/>
    <w:rsid w:val="007F7496"/>
    <w:rsid w:val="00800209"/>
    <w:rsid w:val="00800674"/>
    <w:rsid w:val="00800D38"/>
    <w:rsid w:val="00800F4E"/>
    <w:rsid w:val="00801315"/>
    <w:rsid w:val="0080170E"/>
    <w:rsid w:val="0080174F"/>
    <w:rsid w:val="00801D60"/>
    <w:rsid w:val="00801D68"/>
    <w:rsid w:val="00802DA3"/>
    <w:rsid w:val="00804575"/>
    <w:rsid w:val="008065C0"/>
    <w:rsid w:val="00807DDA"/>
    <w:rsid w:val="00810044"/>
    <w:rsid w:val="00810766"/>
    <w:rsid w:val="00810C5C"/>
    <w:rsid w:val="00810D91"/>
    <w:rsid w:val="00811881"/>
    <w:rsid w:val="00811F6A"/>
    <w:rsid w:val="008129B5"/>
    <w:rsid w:val="00813119"/>
    <w:rsid w:val="008137A9"/>
    <w:rsid w:val="00813B70"/>
    <w:rsid w:val="00814194"/>
    <w:rsid w:val="008142A4"/>
    <w:rsid w:val="00814A89"/>
    <w:rsid w:val="00815621"/>
    <w:rsid w:val="00815842"/>
    <w:rsid w:val="008165D4"/>
    <w:rsid w:val="008165DB"/>
    <w:rsid w:val="00816A2B"/>
    <w:rsid w:val="00817405"/>
    <w:rsid w:val="0081753D"/>
    <w:rsid w:val="0081783F"/>
    <w:rsid w:val="00817B05"/>
    <w:rsid w:val="00817D00"/>
    <w:rsid w:val="00817F0A"/>
    <w:rsid w:val="0082032C"/>
    <w:rsid w:val="00821F2B"/>
    <w:rsid w:val="0082221C"/>
    <w:rsid w:val="00823409"/>
    <w:rsid w:val="00823A28"/>
    <w:rsid w:val="00823ACA"/>
    <w:rsid w:val="00823D83"/>
    <w:rsid w:val="0082473A"/>
    <w:rsid w:val="00825226"/>
    <w:rsid w:val="00825B9D"/>
    <w:rsid w:val="00826478"/>
    <w:rsid w:val="0082702D"/>
    <w:rsid w:val="0082727B"/>
    <w:rsid w:val="008272A6"/>
    <w:rsid w:val="008275CA"/>
    <w:rsid w:val="008278A1"/>
    <w:rsid w:val="00830346"/>
    <w:rsid w:val="008308D9"/>
    <w:rsid w:val="00831200"/>
    <w:rsid w:val="00831810"/>
    <w:rsid w:val="00832B01"/>
    <w:rsid w:val="0083460C"/>
    <w:rsid w:val="008349CD"/>
    <w:rsid w:val="00834E04"/>
    <w:rsid w:val="00834E40"/>
    <w:rsid w:val="00835769"/>
    <w:rsid w:val="0083596C"/>
    <w:rsid w:val="00836F8C"/>
    <w:rsid w:val="00837334"/>
    <w:rsid w:val="008375EC"/>
    <w:rsid w:val="008379C6"/>
    <w:rsid w:val="008408B0"/>
    <w:rsid w:val="00840D1C"/>
    <w:rsid w:val="00840F52"/>
    <w:rsid w:val="0084127A"/>
    <w:rsid w:val="00842F6E"/>
    <w:rsid w:val="00843774"/>
    <w:rsid w:val="00843950"/>
    <w:rsid w:val="008439DA"/>
    <w:rsid w:val="008448DB"/>
    <w:rsid w:val="00844C20"/>
    <w:rsid w:val="00845970"/>
    <w:rsid w:val="008463F3"/>
    <w:rsid w:val="008470C7"/>
    <w:rsid w:val="008473BC"/>
    <w:rsid w:val="00847FA6"/>
    <w:rsid w:val="00850C7B"/>
    <w:rsid w:val="008512D7"/>
    <w:rsid w:val="00851488"/>
    <w:rsid w:val="008515D0"/>
    <w:rsid w:val="008516AB"/>
    <w:rsid w:val="00851B3B"/>
    <w:rsid w:val="00851C76"/>
    <w:rsid w:val="0085326B"/>
    <w:rsid w:val="00853618"/>
    <w:rsid w:val="00854482"/>
    <w:rsid w:val="00854554"/>
    <w:rsid w:val="0085488F"/>
    <w:rsid w:val="00854E8F"/>
    <w:rsid w:val="00855A74"/>
    <w:rsid w:val="00856984"/>
    <w:rsid w:val="00856B61"/>
    <w:rsid w:val="00856DD1"/>
    <w:rsid w:val="00856F54"/>
    <w:rsid w:val="00857218"/>
    <w:rsid w:val="008572A4"/>
    <w:rsid w:val="00857302"/>
    <w:rsid w:val="00860879"/>
    <w:rsid w:val="00860EDF"/>
    <w:rsid w:val="008620D9"/>
    <w:rsid w:val="008621AD"/>
    <w:rsid w:val="00862A67"/>
    <w:rsid w:val="00862A74"/>
    <w:rsid w:val="00862BF7"/>
    <w:rsid w:val="00864ED0"/>
    <w:rsid w:val="00865E63"/>
    <w:rsid w:val="0086647C"/>
    <w:rsid w:val="00866C4D"/>
    <w:rsid w:val="00867ED7"/>
    <w:rsid w:val="008719B1"/>
    <w:rsid w:val="0087248C"/>
    <w:rsid w:val="008725BB"/>
    <w:rsid w:val="00872B1C"/>
    <w:rsid w:val="00873148"/>
    <w:rsid w:val="008733E2"/>
    <w:rsid w:val="00873AD5"/>
    <w:rsid w:val="00873EE9"/>
    <w:rsid w:val="00875CBB"/>
    <w:rsid w:val="00875F0C"/>
    <w:rsid w:val="00876FCB"/>
    <w:rsid w:val="008778ED"/>
    <w:rsid w:val="00880F34"/>
    <w:rsid w:val="00881431"/>
    <w:rsid w:val="00881766"/>
    <w:rsid w:val="008819B8"/>
    <w:rsid w:val="00883C0D"/>
    <w:rsid w:val="00884057"/>
    <w:rsid w:val="00884169"/>
    <w:rsid w:val="00884645"/>
    <w:rsid w:val="00884CF0"/>
    <w:rsid w:val="00884E40"/>
    <w:rsid w:val="00885239"/>
    <w:rsid w:val="0088613C"/>
    <w:rsid w:val="008869AC"/>
    <w:rsid w:val="0088707E"/>
    <w:rsid w:val="008877C6"/>
    <w:rsid w:val="00887974"/>
    <w:rsid w:val="00887D8E"/>
    <w:rsid w:val="008907B7"/>
    <w:rsid w:val="00890A01"/>
    <w:rsid w:val="00891009"/>
    <w:rsid w:val="00891775"/>
    <w:rsid w:val="008918AB"/>
    <w:rsid w:val="008927BB"/>
    <w:rsid w:val="00893B1B"/>
    <w:rsid w:val="00893E0A"/>
    <w:rsid w:val="00893F01"/>
    <w:rsid w:val="00894D43"/>
    <w:rsid w:val="00895BC8"/>
    <w:rsid w:val="00896097"/>
    <w:rsid w:val="00896182"/>
    <w:rsid w:val="008968A8"/>
    <w:rsid w:val="00896EF1"/>
    <w:rsid w:val="008977D0"/>
    <w:rsid w:val="008A089B"/>
    <w:rsid w:val="008A0AB9"/>
    <w:rsid w:val="008A0B34"/>
    <w:rsid w:val="008A0B9D"/>
    <w:rsid w:val="008A13B7"/>
    <w:rsid w:val="008A17BD"/>
    <w:rsid w:val="008A1FD9"/>
    <w:rsid w:val="008A24D5"/>
    <w:rsid w:val="008A2F16"/>
    <w:rsid w:val="008A6CBF"/>
    <w:rsid w:val="008A7513"/>
    <w:rsid w:val="008A7B01"/>
    <w:rsid w:val="008B00E3"/>
    <w:rsid w:val="008B1AF6"/>
    <w:rsid w:val="008B1C6F"/>
    <w:rsid w:val="008B262E"/>
    <w:rsid w:val="008B2970"/>
    <w:rsid w:val="008B2A92"/>
    <w:rsid w:val="008B2EA4"/>
    <w:rsid w:val="008B4507"/>
    <w:rsid w:val="008B4774"/>
    <w:rsid w:val="008B48C1"/>
    <w:rsid w:val="008B5681"/>
    <w:rsid w:val="008B5D13"/>
    <w:rsid w:val="008C0411"/>
    <w:rsid w:val="008C06CD"/>
    <w:rsid w:val="008C09C5"/>
    <w:rsid w:val="008C0ED2"/>
    <w:rsid w:val="008C1118"/>
    <w:rsid w:val="008C150C"/>
    <w:rsid w:val="008C1C78"/>
    <w:rsid w:val="008C210C"/>
    <w:rsid w:val="008C23B2"/>
    <w:rsid w:val="008C23E5"/>
    <w:rsid w:val="008C288E"/>
    <w:rsid w:val="008C296C"/>
    <w:rsid w:val="008C3990"/>
    <w:rsid w:val="008C480A"/>
    <w:rsid w:val="008C7225"/>
    <w:rsid w:val="008C7E23"/>
    <w:rsid w:val="008D143D"/>
    <w:rsid w:val="008D1F5F"/>
    <w:rsid w:val="008D29F5"/>
    <w:rsid w:val="008D3075"/>
    <w:rsid w:val="008D3105"/>
    <w:rsid w:val="008D38DA"/>
    <w:rsid w:val="008D3D67"/>
    <w:rsid w:val="008D4911"/>
    <w:rsid w:val="008D4F56"/>
    <w:rsid w:val="008D52B0"/>
    <w:rsid w:val="008D5715"/>
    <w:rsid w:val="008D5AB5"/>
    <w:rsid w:val="008D5F7D"/>
    <w:rsid w:val="008E052B"/>
    <w:rsid w:val="008E14EE"/>
    <w:rsid w:val="008E208A"/>
    <w:rsid w:val="008E24D9"/>
    <w:rsid w:val="008E3441"/>
    <w:rsid w:val="008E3715"/>
    <w:rsid w:val="008E427B"/>
    <w:rsid w:val="008E4A68"/>
    <w:rsid w:val="008E5414"/>
    <w:rsid w:val="008E78AB"/>
    <w:rsid w:val="008F05A7"/>
    <w:rsid w:val="008F08E6"/>
    <w:rsid w:val="008F092D"/>
    <w:rsid w:val="008F0E5C"/>
    <w:rsid w:val="008F0FDD"/>
    <w:rsid w:val="008F24BE"/>
    <w:rsid w:val="008F2B38"/>
    <w:rsid w:val="008F3C1E"/>
    <w:rsid w:val="008F45BA"/>
    <w:rsid w:val="008F4937"/>
    <w:rsid w:val="008F4A00"/>
    <w:rsid w:val="008F5521"/>
    <w:rsid w:val="008F56EF"/>
    <w:rsid w:val="008F60F7"/>
    <w:rsid w:val="008F731C"/>
    <w:rsid w:val="00900378"/>
    <w:rsid w:val="009016F9"/>
    <w:rsid w:val="009029BB"/>
    <w:rsid w:val="00903A04"/>
    <w:rsid w:val="00903FEC"/>
    <w:rsid w:val="0090416E"/>
    <w:rsid w:val="00904D27"/>
    <w:rsid w:val="00904E79"/>
    <w:rsid w:val="00905292"/>
    <w:rsid w:val="00905849"/>
    <w:rsid w:val="00905E6F"/>
    <w:rsid w:val="009060B1"/>
    <w:rsid w:val="009075F7"/>
    <w:rsid w:val="009078E5"/>
    <w:rsid w:val="0091049A"/>
    <w:rsid w:val="00910CD1"/>
    <w:rsid w:val="00911EA0"/>
    <w:rsid w:val="009125CD"/>
    <w:rsid w:val="00912B5F"/>
    <w:rsid w:val="00912E8B"/>
    <w:rsid w:val="00913052"/>
    <w:rsid w:val="00914422"/>
    <w:rsid w:val="009146CE"/>
    <w:rsid w:val="00915093"/>
    <w:rsid w:val="009155FB"/>
    <w:rsid w:val="0091598E"/>
    <w:rsid w:val="00915CDA"/>
    <w:rsid w:val="009168FA"/>
    <w:rsid w:val="009177C7"/>
    <w:rsid w:val="00920692"/>
    <w:rsid w:val="009206DD"/>
    <w:rsid w:val="0092073E"/>
    <w:rsid w:val="00921251"/>
    <w:rsid w:val="0092190F"/>
    <w:rsid w:val="00921F9E"/>
    <w:rsid w:val="009225F6"/>
    <w:rsid w:val="00922EED"/>
    <w:rsid w:val="00923709"/>
    <w:rsid w:val="009238DC"/>
    <w:rsid w:val="0092462A"/>
    <w:rsid w:val="0092477F"/>
    <w:rsid w:val="0092525D"/>
    <w:rsid w:val="009264BA"/>
    <w:rsid w:val="00926808"/>
    <w:rsid w:val="00926B1B"/>
    <w:rsid w:val="00926BC8"/>
    <w:rsid w:val="009271F5"/>
    <w:rsid w:val="009274E9"/>
    <w:rsid w:val="00927772"/>
    <w:rsid w:val="00927BBD"/>
    <w:rsid w:val="0093016E"/>
    <w:rsid w:val="00930362"/>
    <w:rsid w:val="009307F8"/>
    <w:rsid w:val="00930D9E"/>
    <w:rsid w:val="0093103F"/>
    <w:rsid w:val="00931D4A"/>
    <w:rsid w:val="00931DF2"/>
    <w:rsid w:val="00932A58"/>
    <w:rsid w:val="009331DA"/>
    <w:rsid w:val="00933687"/>
    <w:rsid w:val="009338D4"/>
    <w:rsid w:val="00934E07"/>
    <w:rsid w:val="00935C7F"/>
    <w:rsid w:val="0093669F"/>
    <w:rsid w:val="00936978"/>
    <w:rsid w:val="00936FEE"/>
    <w:rsid w:val="0093738C"/>
    <w:rsid w:val="009404A4"/>
    <w:rsid w:val="00940741"/>
    <w:rsid w:val="009421EA"/>
    <w:rsid w:val="0094224C"/>
    <w:rsid w:val="00942E9B"/>
    <w:rsid w:val="0094318B"/>
    <w:rsid w:val="0094327A"/>
    <w:rsid w:val="009432E0"/>
    <w:rsid w:val="00943548"/>
    <w:rsid w:val="009436AD"/>
    <w:rsid w:val="00944118"/>
    <w:rsid w:val="0094529A"/>
    <w:rsid w:val="009456C7"/>
    <w:rsid w:val="00946A83"/>
    <w:rsid w:val="00947137"/>
    <w:rsid w:val="00947A2F"/>
    <w:rsid w:val="00947B37"/>
    <w:rsid w:val="009502AC"/>
    <w:rsid w:val="009515D0"/>
    <w:rsid w:val="00951C60"/>
    <w:rsid w:val="009524FA"/>
    <w:rsid w:val="009534BF"/>
    <w:rsid w:val="00953AB6"/>
    <w:rsid w:val="00953B37"/>
    <w:rsid w:val="00953B72"/>
    <w:rsid w:val="009544D2"/>
    <w:rsid w:val="00954CE1"/>
    <w:rsid w:val="00954F4D"/>
    <w:rsid w:val="009554B2"/>
    <w:rsid w:val="00955F4D"/>
    <w:rsid w:val="00956269"/>
    <w:rsid w:val="009564F8"/>
    <w:rsid w:val="00956592"/>
    <w:rsid w:val="00956881"/>
    <w:rsid w:val="00956B68"/>
    <w:rsid w:val="00956C07"/>
    <w:rsid w:val="00956D41"/>
    <w:rsid w:val="009609AB"/>
    <w:rsid w:val="00962C61"/>
    <w:rsid w:val="00965663"/>
    <w:rsid w:val="00965994"/>
    <w:rsid w:val="0096674E"/>
    <w:rsid w:val="00967042"/>
    <w:rsid w:val="009676D6"/>
    <w:rsid w:val="00970028"/>
    <w:rsid w:val="00970088"/>
    <w:rsid w:val="009705DD"/>
    <w:rsid w:val="00970717"/>
    <w:rsid w:val="00971321"/>
    <w:rsid w:val="0097218A"/>
    <w:rsid w:val="009721F8"/>
    <w:rsid w:val="009729ED"/>
    <w:rsid w:val="0097324A"/>
    <w:rsid w:val="009735C1"/>
    <w:rsid w:val="009749FE"/>
    <w:rsid w:val="00974D0B"/>
    <w:rsid w:val="00975382"/>
    <w:rsid w:val="009755E8"/>
    <w:rsid w:val="00975A9D"/>
    <w:rsid w:val="00976D3C"/>
    <w:rsid w:val="00977EEB"/>
    <w:rsid w:val="009802E5"/>
    <w:rsid w:val="009807D6"/>
    <w:rsid w:val="00980BA5"/>
    <w:rsid w:val="00982E1F"/>
    <w:rsid w:val="009839AE"/>
    <w:rsid w:val="0098487A"/>
    <w:rsid w:val="00984E3E"/>
    <w:rsid w:val="00985071"/>
    <w:rsid w:val="00985645"/>
    <w:rsid w:val="00985B10"/>
    <w:rsid w:val="009868CB"/>
    <w:rsid w:val="00987295"/>
    <w:rsid w:val="00987B75"/>
    <w:rsid w:val="00991827"/>
    <w:rsid w:val="00991955"/>
    <w:rsid w:val="009921A3"/>
    <w:rsid w:val="009922AC"/>
    <w:rsid w:val="009926FB"/>
    <w:rsid w:val="00992704"/>
    <w:rsid w:val="0099277B"/>
    <w:rsid w:val="0099293D"/>
    <w:rsid w:val="00992D61"/>
    <w:rsid w:val="00993894"/>
    <w:rsid w:val="00993906"/>
    <w:rsid w:val="00994ACA"/>
    <w:rsid w:val="00994C55"/>
    <w:rsid w:val="00995369"/>
    <w:rsid w:val="00996139"/>
    <w:rsid w:val="00996713"/>
    <w:rsid w:val="00996828"/>
    <w:rsid w:val="00996C8A"/>
    <w:rsid w:val="00997715"/>
    <w:rsid w:val="00997D1C"/>
    <w:rsid w:val="009A1A13"/>
    <w:rsid w:val="009A1AB8"/>
    <w:rsid w:val="009A1B11"/>
    <w:rsid w:val="009A1C8F"/>
    <w:rsid w:val="009A2C03"/>
    <w:rsid w:val="009A35EC"/>
    <w:rsid w:val="009A5939"/>
    <w:rsid w:val="009A6670"/>
    <w:rsid w:val="009A66F8"/>
    <w:rsid w:val="009A6E01"/>
    <w:rsid w:val="009B0060"/>
    <w:rsid w:val="009B0069"/>
    <w:rsid w:val="009B0EF6"/>
    <w:rsid w:val="009B0FBC"/>
    <w:rsid w:val="009B1255"/>
    <w:rsid w:val="009B1585"/>
    <w:rsid w:val="009B166C"/>
    <w:rsid w:val="009B1AE0"/>
    <w:rsid w:val="009B25E8"/>
    <w:rsid w:val="009B27CE"/>
    <w:rsid w:val="009B3202"/>
    <w:rsid w:val="009B3FC9"/>
    <w:rsid w:val="009B419E"/>
    <w:rsid w:val="009B4A96"/>
    <w:rsid w:val="009B518F"/>
    <w:rsid w:val="009B5C67"/>
    <w:rsid w:val="009B6714"/>
    <w:rsid w:val="009B6B45"/>
    <w:rsid w:val="009C096B"/>
    <w:rsid w:val="009C0B9B"/>
    <w:rsid w:val="009C1E13"/>
    <w:rsid w:val="009C2088"/>
    <w:rsid w:val="009C20AB"/>
    <w:rsid w:val="009C24FB"/>
    <w:rsid w:val="009C31B0"/>
    <w:rsid w:val="009C4C1A"/>
    <w:rsid w:val="009C4F45"/>
    <w:rsid w:val="009C528A"/>
    <w:rsid w:val="009C54DA"/>
    <w:rsid w:val="009C7121"/>
    <w:rsid w:val="009C762A"/>
    <w:rsid w:val="009D053F"/>
    <w:rsid w:val="009D0790"/>
    <w:rsid w:val="009D0803"/>
    <w:rsid w:val="009D0CC6"/>
    <w:rsid w:val="009D1528"/>
    <w:rsid w:val="009D1585"/>
    <w:rsid w:val="009D2F3F"/>
    <w:rsid w:val="009D3E5E"/>
    <w:rsid w:val="009D400A"/>
    <w:rsid w:val="009D422A"/>
    <w:rsid w:val="009D42DD"/>
    <w:rsid w:val="009D436A"/>
    <w:rsid w:val="009D4AEA"/>
    <w:rsid w:val="009D5450"/>
    <w:rsid w:val="009D5602"/>
    <w:rsid w:val="009D5633"/>
    <w:rsid w:val="009D64ED"/>
    <w:rsid w:val="009D7513"/>
    <w:rsid w:val="009D7747"/>
    <w:rsid w:val="009E0763"/>
    <w:rsid w:val="009E137D"/>
    <w:rsid w:val="009E25FC"/>
    <w:rsid w:val="009E26BB"/>
    <w:rsid w:val="009E2955"/>
    <w:rsid w:val="009E2E2A"/>
    <w:rsid w:val="009E2EB3"/>
    <w:rsid w:val="009E3180"/>
    <w:rsid w:val="009E4656"/>
    <w:rsid w:val="009E4956"/>
    <w:rsid w:val="009E4E9A"/>
    <w:rsid w:val="009E5CDF"/>
    <w:rsid w:val="009E5E5C"/>
    <w:rsid w:val="009E7171"/>
    <w:rsid w:val="009F020B"/>
    <w:rsid w:val="009F0580"/>
    <w:rsid w:val="009F06CD"/>
    <w:rsid w:val="009F0871"/>
    <w:rsid w:val="009F0F17"/>
    <w:rsid w:val="009F2523"/>
    <w:rsid w:val="009F3087"/>
    <w:rsid w:val="009F31D9"/>
    <w:rsid w:val="009F41B2"/>
    <w:rsid w:val="009F46C3"/>
    <w:rsid w:val="009F5EB8"/>
    <w:rsid w:val="009F60EC"/>
    <w:rsid w:val="009F6439"/>
    <w:rsid w:val="009F6573"/>
    <w:rsid w:val="009F65ED"/>
    <w:rsid w:val="009F7A97"/>
    <w:rsid w:val="00A0002F"/>
    <w:rsid w:val="00A00A38"/>
    <w:rsid w:val="00A018C6"/>
    <w:rsid w:val="00A01A8F"/>
    <w:rsid w:val="00A02012"/>
    <w:rsid w:val="00A02042"/>
    <w:rsid w:val="00A020C9"/>
    <w:rsid w:val="00A025E9"/>
    <w:rsid w:val="00A02C4A"/>
    <w:rsid w:val="00A02CAF"/>
    <w:rsid w:val="00A03DF8"/>
    <w:rsid w:val="00A040BD"/>
    <w:rsid w:val="00A0489A"/>
    <w:rsid w:val="00A057FF"/>
    <w:rsid w:val="00A05FD6"/>
    <w:rsid w:val="00A06247"/>
    <w:rsid w:val="00A067DA"/>
    <w:rsid w:val="00A070E7"/>
    <w:rsid w:val="00A07202"/>
    <w:rsid w:val="00A07CD5"/>
    <w:rsid w:val="00A11102"/>
    <w:rsid w:val="00A12668"/>
    <w:rsid w:val="00A128AA"/>
    <w:rsid w:val="00A129B8"/>
    <w:rsid w:val="00A136E0"/>
    <w:rsid w:val="00A143B6"/>
    <w:rsid w:val="00A14A31"/>
    <w:rsid w:val="00A14ADC"/>
    <w:rsid w:val="00A151C4"/>
    <w:rsid w:val="00A16764"/>
    <w:rsid w:val="00A16ADF"/>
    <w:rsid w:val="00A1756A"/>
    <w:rsid w:val="00A17802"/>
    <w:rsid w:val="00A216E3"/>
    <w:rsid w:val="00A229C5"/>
    <w:rsid w:val="00A230D1"/>
    <w:rsid w:val="00A23A80"/>
    <w:rsid w:val="00A23FA9"/>
    <w:rsid w:val="00A24DB9"/>
    <w:rsid w:val="00A2559A"/>
    <w:rsid w:val="00A26083"/>
    <w:rsid w:val="00A2697B"/>
    <w:rsid w:val="00A2756B"/>
    <w:rsid w:val="00A27612"/>
    <w:rsid w:val="00A27B40"/>
    <w:rsid w:val="00A30CC8"/>
    <w:rsid w:val="00A30E77"/>
    <w:rsid w:val="00A31BC9"/>
    <w:rsid w:val="00A32A1E"/>
    <w:rsid w:val="00A32CD3"/>
    <w:rsid w:val="00A33098"/>
    <w:rsid w:val="00A33932"/>
    <w:rsid w:val="00A33C21"/>
    <w:rsid w:val="00A35122"/>
    <w:rsid w:val="00A351E2"/>
    <w:rsid w:val="00A352F2"/>
    <w:rsid w:val="00A36337"/>
    <w:rsid w:val="00A3780F"/>
    <w:rsid w:val="00A37CDC"/>
    <w:rsid w:val="00A4048C"/>
    <w:rsid w:val="00A40814"/>
    <w:rsid w:val="00A41A5D"/>
    <w:rsid w:val="00A422E5"/>
    <w:rsid w:val="00A43D02"/>
    <w:rsid w:val="00A440F6"/>
    <w:rsid w:val="00A44CC6"/>
    <w:rsid w:val="00A4602F"/>
    <w:rsid w:val="00A466F5"/>
    <w:rsid w:val="00A472A5"/>
    <w:rsid w:val="00A47C95"/>
    <w:rsid w:val="00A47D94"/>
    <w:rsid w:val="00A47FA4"/>
    <w:rsid w:val="00A503B9"/>
    <w:rsid w:val="00A504B0"/>
    <w:rsid w:val="00A505C6"/>
    <w:rsid w:val="00A50A12"/>
    <w:rsid w:val="00A50F52"/>
    <w:rsid w:val="00A51243"/>
    <w:rsid w:val="00A51F2B"/>
    <w:rsid w:val="00A53E5E"/>
    <w:rsid w:val="00A54275"/>
    <w:rsid w:val="00A54704"/>
    <w:rsid w:val="00A54D5D"/>
    <w:rsid w:val="00A563D6"/>
    <w:rsid w:val="00A570B8"/>
    <w:rsid w:val="00A573DD"/>
    <w:rsid w:val="00A57835"/>
    <w:rsid w:val="00A57907"/>
    <w:rsid w:val="00A60E79"/>
    <w:rsid w:val="00A6127C"/>
    <w:rsid w:val="00A628BA"/>
    <w:rsid w:val="00A62D32"/>
    <w:rsid w:val="00A62DFA"/>
    <w:rsid w:val="00A63118"/>
    <w:rsid w:val="00A650C7"/>
    <w:rsid w:val="00A65922"/>
    <w:rsid w:val="00A66EAD"/>
    <w:rsid w:val="00A66F54"/>
    <w:rsid w:val="00A67002"/>
    <w:rsid w:val="00A672AC"/>
    <w:rsid w:val="00A67C29"/>
    <w:rsid w:val="00A67C53"/>
    <w:rsid w:val="00A67EBF"/>
    <w:rsid w:val="00A67ECC"/>
    <w:rsid w:val="00A70376"/>
    <w:rsid w:val="00A708A6"/>
    <w:rsid w:val="00A7142B"/>
    <w:rsid w:val="00A7157D"/>
    <w:rsid w:val="00A71659"/>
    <w:rsid w:val="00A718E6"/>
    <w:rsid w:val="00A71C28"/>
    <w:rsid w:val="00A71CF8"/>
    <w:rsid w:val="00A727F5"/>
    <w:rsid w:val="00A72AD3"/>
    <w:rsid w:val="00A73105"/>
    <w:rsid w:val="00A73B07"/>
    <w:rsid w:val="00A740AE"/>
    <w:rsid w:val="00A769F5"/>
    <w:rsid w:val="00A769F9"/>
    <w:rsid w:val="00A76AD1"/>
    <w:rsid w:val="00A76DF5"/>
    <w:rsid w:val="00A76EBB"/>
    <w:rsid w:val="00A776EA"/>
    <w:rsid w:val="00A77A81"/>
    <w:rsid w:val="00A77E8F"/>
    <w:rsid w:val="00A80D4C"/>
    <w:rsid w:val="00A82268"/>
    <w:rsid w:val="00A82D0F"/>
    <w:rsid w:val="00A83924"/>
    <w:rsid w:val="00A84306"/>
    <w:rsid w:val="00A84737"/>
    <w:rsid w:val="00A85370"/>
    <w:rsid w:val="00A8594E"/>
    <w:rsid w:val="00A8688B"/>
    <w:rsid w:val="00A87809"/>
    <w:rsid w:val="00A87BE2"/>
    <w:rsid w:val="00A87D5A"/>
    <w:rsid w:val="00A9111D"/>
    <w:rsid w:val="00A91786"/>
    <w:rsid w:val="00A91B82"/>
    <w:rsid w:val="00A91D60"/>
    <w:rsid w:val="00A93106"/>
    <w:rsid w:val="00A93286"/>
    <w:rsid w:val="00A936FC"/>
    <w:rsid w:val="00A93B43"/>
    <w:rsid w:val="00A94001"/>
    <w:rsid w:val="00A94304"/>
    <w:rsid w:val="00A94F7D"/>
    <w:rsid w:val="00A9568D"/>
    <w:rsid w:val="00A96506"/>
    <w:rsid w:val="00A96A46"/>
    <w:rsid w:val="00A96C5A"/>
    <w:rsid w:val="00A96D0E"/>
    <w:rsid w:val="00A972B2"/>
    <w:rsid w:val="00A97F6C"/>
    <w:rsid w:val="00AA093D"/>
    <w:rsid w:val="00AA0D11"/>
    <w:rsid w:val="00AA19BB"/>
    <w:rsid w:val="00AA1FFE"/>
    <w:rsid w:val="00AA2547"/>
    <w:rsid w:val="00AA2F48"/>
    <w:rsid w:val="00AA3990"/>
    <w:rsid w:val="00AA420F"/>
    <w:rsid w:val="00AA4BE4"/>
    <w:rsid w:val="00AA4EC0"/>
    <w:rsid w:val="00AA591C"/>
    <w:rsid w:val="00AA6F46"/>
    <w:rsid w:val="00AA732C"/>
    <w:rsid w:val="00AA76D0"/>
    <w:rsid w:val="00AA7738"/>
    <w:rsid w:val="00AA77BF"/>
    <w:rsid w:val="00AA7EE6"/>
    <w:rsid w:val="00AB01FB"/>
    <w:rsid w:val="00AB04B6"/>
    <w:rsid w:val="00AB0861"/>
    <w:rsid w:val="00AB15A5"/>
    <w:rsid w:val="00AB1722"/>
    <w:rsid w:val="00AB1DA5"/>
    <w:rsid w:val="00AB24FC"/>
    <w:rsid w:val="00AB2D6B"/>
    <w:rsid w:val="00AB49A9"/>
    <w:rsid w:val="00AB6DE8"/>
    <w:rsid w:val="00AB727F"/>
    <w:rsid w:val="00AB7879"/>
    <w:rsid w:val="00AB7CC8"/>
    <w:rsid w:val="00AC0CE1"/>
    <w:rsid w:val="00AC0D46"/>
    <w:rsid w:val="00AC0D50"/>
    <w:rsid w:val="00AC14AF"/>
    <w:rsid w:val="00AC1562"/>
    <w:rsid w:val="00AC238E"/>
    <w:rsid w:val="00AC2A90"/>
    <w:rsid w:val="00AC3A0D"/>
    <w:rsid w:val="00AC44F9"/>
    <w:rsid w:val="00AC456B"/>
    <w:rsid w:val="00AC4FF1"/>
    <w:rsid w:val="00AC55A0"/>
    <w:rsid w:val="00AC728E"/>
    <w:rsid w:val="00AC7F15"/>
    <w:rsid w:val="00AD0079"/>
    <w:rsid w:val="00AD0702"/>
    <w:rsid w:val="00AD4B20"/>
    <w:rsid w:val="00AD5DC3"/>
    <w:rsid w:val="00AD694E"/>
    <w:rsid w:val="00AD6AD6"/>
    <w:rsid w:val="00AD6EAE"/>
    <w:rsid w:val="00AD759D"/>
    <w:rsid w:val="00AE05DB"/>
    <w:rsid w:val="00AE0863"/>
    <w:rsid w:val="00AE086A"/>
    <w:rsid w:val="00AE0AC9"/>
    <w:rsid w:val="00AE0E44"/>
    <w:rsid w:val="00AE0F91"/>
    <w:rsid w:val="00AE17BA"/>
    <w:rsid w:val="00AE1F08"/>
    <w:rsid w:val="00AE21C7"/>
    <w:rsid w:val="00AE2605"/>
    <w:rsid w:val="00AE2985"/>
    <w:rsid w:val="00AE2C02"/>
    <w:rsid w:val="00AE3601"/>
    <w:rsid w:val="00AE3A87"/>
    <w:rsid w:val="00AE4D8A"/>
    <w:rsid w:val="00AE4EE1"/>
    <w:rsid w:val="00AE55DF"/>
    <w:rsid w:val="00AE5FF6"/>
    <w:rsid w:val="00AE7E60"/>
    <w:rsid w:val="00AE7F0C"/>
    <w:rsid w:val="00AF1B76"/>
    <w:rsid w:val="00AF22E1"/>
    <w:rsid w:val="00AF30D9"/>
    <w:rsid w:val="00AF3D4F"/>
    <w:rsid w:val="00AF4260"/>
    <w:rsid w:val="00AF54D7"/>
    <w:rsid w:val="00AF5615"/>
    <w:rsid w:val="00AF56E1"/>
    <w:rsid w:val="00AF5CD0"/>
    <w:rsid w:val="00AF5F70"/>
    <w:rsid w:val="00AF655F"/>
    <w:rsid w:val="00AF7474"/>
    <w:rsid w:val="00AF763D"/>
    <w:rsid w:val="00B009C6"/>
    <w:rsid w:val="00B01098"/>
    <w:rsid w:val="00B01793"/>
    <w:rsid w:val="00B01BAE"/>
    <w:rsid w:val="00B01F6F"/>
    <w:rsid w:val="00B0202B"/>
    <w:rsid w:val="00B022BD"/>
    <w:rsid w:val="00B02336"/>
    <w:rsid w:val="00B02971"/>
    <w:rsid w:val="00B02E45"/>
    <w:rsid w:val="00B03547"/>
    <w:rsid w:val="00B036D5"/>
    <w:rsid w:val="00B03978"/>
    <w:rsid w:val="00B04B9E"/>
    <w:rsid w:val="00B05416"/>
    <w:rsid w:val="00B05920"/>
    <w:rsid w:val="00B0645F"/>
    <w:rsid w:val="00B06829"/>
    <w:rsid w:val="00B10459"/>
    <w:rsid w:val="00B1126D"/>
    <w:rsid w:val="00B12C37"/>
    <w:rsid w:val="00B12F77"/>
    <w:rsid w:val="00B13885"/>
    <w:rsid w:val="00B1433A"/>
    <w:rsid w:val="00B14F8C"/>
    <w:rsid w:val="00B15233"/>
    <w:rsid w:val="00B15E3F"/>
    <w:rsid w:val="00B16458"/>
    <w:rsid w:val="00B203E6"/>
    <w:rsid w:val="00B20A25"/>
    <w:rsid w:val="00B20F6C"/>
    <w:rsid w:val="00B210CD"/>
    <w:rsid w:val="00B216D1"/>
    <w:rsid w:val="00B21A22"/>
    <w:rsid w:val="00B22083"/>
    <w:rsid w:val="00B22258"/>
    <w:rsid w:val="00B22AA4"/>
    <w:rsid w:val="00B22AC3"/>
    <w:rsid w:val="00B23D72"/>
    <w:rsid w:val="00B24C2B"/>
    <w:rsid w:val="00B25016"/>
    <w:rsid w:val="00B251C9"/>
    <w:rsid w:val="00B2545A"/>
    <w:rsid w:val="00B25517"/>
    <w:rsid w:val="00B256F4"/>
    <w:rsid w:val="00B25858"/>
    <w:rsid w:val="00B25A9B"/>
    <w:rsid w:val="00B25E4D"/>
    <w:rsid w:val="00B30884"/>
    <w:rsid w:val="00B30B95"/>
    <w:rsid w:val="00B30E56"/>
    <w:rsid w:val="00B31858"/>
    <w:rsid w:val="00B31F71"/>
    <w:rsid w:val="00B324B4"/>
    <w:rsid w:val="00B325C9"/>
    <w:rsid w:val="00B327A4"/>
    <w:rsid w:val="00B32A8B"/>
    <w:rsid w:val="00B32F86"/>
    <w:rsid w:val="00B333E6"/>
    <w:rsid w:val="00B3411A"/>
    <w:rsid w:val="00B343D2"/>
    <w:rsid w:val="00B3482E"/>
    <w:rsid w:val="00B348E7"/>
    <w:rsid w:val="00B34A31"/>
    <w:rsid w:val="00B360C4"/>
    <w:rsid w:val="00B36169"/>
    <w:rsid w:val="00B361D5"/>
    <w:rsid w:val="00B36957"/>
    <w:rsid w:val="00B379E5"/>
    <w:rsid w:val="00B37C64"/>
    <w:rsid w:val="00B402D2"/>
    <w:rsid w:val="00B40E99"/>
    <w:rsid w:val="00B4126A"/>
    <w:rsid w:val="00B412C7"/>
    <w:rsid w:val="00B4140D"/>
    <w:rsid w:val="00B419CE"/>
    <w:rsid w:val="00B42298"/>
    <w:rsid w:val="00B42EAE"/>
    <w:rsid w:val="00B42EDF"/>
    <w:rsid w:val="00B4310A"/>
    <w:rsid w:val="00B43559"/>
    <w:rsid w:val="00B44B2E"/>
    <w:rsid w:val="00B44C3E"/>
    <w:rsid w:val="00B44E45"/>
    <w:rsid w:val="00B45208"/>
    <w:rsid w:val="00B4544D"/>
    <w:rsid w:val="00B4580C"/>
    <w:rsid w:val="00B46577"/>
    <w:rsid w:val="00B4657E"/>
    <w:rsid w:val="00B46771"/>
    <w:rsid w:val="00B46833"/>
    <w:rsid w:val="00B47008"/>
    <w:rsid w:val="00B47519"/>
    <w:rsid w:val="00B47616"/>
    <w:rsid w:val="00B50458"/>
    <w:rsid w:val="00B50866"/>
    <w:rsid w:val="00B50D05"/>
    <w:rsid w:val="00B50DDE"/>
    <w:rsid w:val="00B50F1B"/>
    <w:rsid w:val="00B52315"/>
    <w:rsid w:val="00B52E02"/>
    <w:rsid w:val="00B52F51"/>
    <w:rsid w:val="00B53024"/>
    <w:rsid w:val="00B5307B"/>
    <w:rsid w:val="00B53B7F"/>
    <w:rsid w:val="00B53DC1"/>
    <w:rsid w:val="00B54641"/>
    <w:rsid w:val="00B54CAA"/>
    <w:rsid w:val="00B55116"/>
    <w:rsid w:val="00B55426"/>
    <w:rsid w:val="00B563C0"/>
    <w:rsid w:val="00B56C61"/>
    <w:rsid w:val="00B56C7B"/>
    <w:rsid w:val="00B57441"/>
    <w:rsid w:val="00B57B52"/>
    <w:rsid w:val="00B57C81"/>
    <w:rsid w:val="00B57D4B"/>
    <w:rsid w:val="00B60966"/>
    <w:rsid w:val="00B60F3E"/>
    <w:rsid w:val="00B6119E"/>
    <w:rsid w:val="00B61652"/>
    <w:rsid w:val="00B62002"/>
    <w:rsid w:val="00B6212E"/>
    <w:rsid w:val="00B622A6"/>
    <w:rsid w:val="00B634F9"/>
    <w:rsid w:val="00B63AD1"/>
    <w:rsid w:val="00B64151"/>
    <w:rsid w:val="00B646B0"/>
    <w:rsid w:val="00B64B2F"/>
    <w:rsid w:val="00B65192"/>
    <w:rsid w:val="00B65329"/>
    <w:rsid w:val="00B65EEE"/>
    <w:rsid w:val="00B66498"/>
    <w:rsid w:val="00B667B0"/>
    <w:rsid w:val="00B66ED9"/>
    <w:rsid w:val="00B70435"/>
    <w:rsid w:val="00B71A3A"/>
    <w:rsid w:val="00B71AE5"/>
    <w:rsid w:val="00B71E0F"/>
    <w:rsid w:val="00B72199"/>
    <w:rsid w:val="00B72228"/>
    <w:rsid w:val="00B72572"/>
    <w:rsid w:val="00B734A6"/>
    <w:rsid w:val="00B737A3"/>
    <w:rsid w:val="00B739EA"/>
    <w:rsid w:val="00B751BC"/>
    <w:rsid w:val="00B75737"/>
    <w:rsid w:val="00B768B3"/>
    <w:rsid w:val="00B76D82"/>
    <w:rsid w:val="00B76E66"/>
    <w:rsid w:val="00B77733"/>
    <w:rsid w:val="00B800FA"/>
    <w:rsid w:val="00B80467"/>
    <w:rsid w:val="00B804DD"/>
    <w:rsid w:val="00B804E8"/>
    <w:rsid w:val="00B8063D"/>
    <w:rsid w:val="00B80996"/>
    <w:rsid w:val="00B80CB1"/>
    <w:rsid w:val="00B80D2C"/>
    <w:rsid w:val="00B811E5"/>
    <w:rsid w:val="00B815BA"/>
    <w:rsid w:val="00B81954"/>
    <w:rsid w:val="00B81BA4"/>
    <w:rsid w:val="00B82355"/>
    <w:rsid w:val="00B82617"/>
    <w:rsid w:val="00B82827"/>
    <w:rsid w:val="00B83387"/>
    <w:rsid w:val="00B836C7"/>
    <w:rsid w:val="00B84DEF"/>
    <w:rsid w:val="00B84F30"/>
    <w:rsid w:val="00B84F5D"/>
    <w:rsid w:val="00B85D00"/>
    <w:rsid w:val="00B86DD5"/>
    <w:rsid w:val="00B86E12"/>
    <w:rsid w:val="00B87803"/>
    <w:rsid w:val="00B87FC8"/>
    <w:rsid w:val="00B90090"/>
    <w:rsid w:val="00B910A0"/>
    <w:rsid w:val="00B91681"/>
    <w:rsid w:val="00B9191B"/>
    <w:rsid w:val="00B91966"/>
    <w:rsid w:val="00B91F56"/>
    <w:rsid w:val="00B92F3C"/>
    <w:rsid w:val="00B931AE"/>
    <w:rsid w:val="00B9412B"/>
    <w:rsid w:val="00B94C83"/>
    <w:rsid w:val="00B95F28"/>
    <w:rsid w:val="00B96FE9"/>
    <w:rsid w:val="00B9778C"/>
    <w:rsid w:val="00B978F9"/>
    <w:rsid w:val="00BA0050"/>
    <w:rsid w:val="00BA096D"/>
    <w:rsid w:val="00BA0FE7"/>
    <w:rsid w:val="00BA16E1"/>
    <w:rsid w:val="00BA1AAE"/>
    <w:rsid w:val="00BA20AE"/>
    <w:rsid w:val="00BA265F"/>
    <w:rsid w:val="00BA3314"/>
    <w:rsid w:val="00BA367C"/>
    <w:rsid w:val="00BA3CA5"/>
    <w:rsid w:val="00BA5042"/>
    <w:rsid w:val="00BA688C"/>
    <w:rsid w:val="00BA7391"/>
    <w:rsid w:val="00BB0261"/>
    <w:rsid w:val="00BB1B3E"/>
    <w:rsid w:val="00BB36AA"/>
    <w:rsid w:val="00BB38BE"/>
    <w:rsid w:val="00BB43B2"/>
    <w:rsid w:val="00BB492C"/>
    <w:rsid w:val="00BB4A5A"/>
    <w:rsid w:val="00BB529D"/>
    <w:rsid w:val="00BB64E9"/>
    <w:rsid w:val="00BB6A43"/>
    <w:rsid w:val="00BB6DBB"/>
    <w:rsid w:val="00BB6E77"/>
    <w:rsid w:val="00BB7128"/>
    <w:rsid w:val="00BB7741"/>
    <w:rsid w:val="00BC0401"/>
    <w:rsid w:val="00BC0C31"/>
    <w:rsid w:val="00BC0F8D"/>
    <w:rsid w:val="00BC12B9"/>
    <w:rsid w:val="00BC15D9"/>
    <w:rsid w:val="00BC17BF"/>
    <w:rsid w:val="00BC18DF"/>
    <w:rsid w:val="00BC1DCE"/>
    <w:rsid w:val="00BC2078"/>
    <w:rsid w:val="00BC20A5"/>
    <w:rsid w:val="00BC23BE"/>
    <w:rsid w:val="00BC2537"/>
    <w:rsid w:val="00BC375E"/>
    <w:rsid w:val="00BC4331"/>
    <w:rsid w:val="00BC4D05"/>
    <w:rsid w:val="00BC5889"/>
    <w:rsid w:val="00BC6B59"/>
    <w:rsid w:val="00BD02DE"/>
    <w:rsid w:val="00BD0D03"/>
    <w:rsid w:val="00BD0E32"/>
    <w:rsid w:val="00BD1314"/>
    <w:rsid w:val="00BD1D81"/>
    <w:rsid w:val="00BD2715"/>
    <w:rsid w:val="00BD3E92"/>
    <w:rsid w:val="00BD4A1B"/>
    <w:rsid w:val="00BD4DEB"/>
    <w:rsid w:val="00BD5113"/>
    <w:rsid w:val="00BD53D8"/>
    <w:rsid w:val="00BD5750"/>
    <w:rsid w:val="00BD589E"/>
    <w:rsid w:val="00BD58FA"/>
    <w:rsid w:val="00BD59A0"/>
    <w:rsid w:val="00BD6447"/>
    <w:rsid w:val="00BD750B"/>
    <w:rsid w:val="00BD754D"/>
    <w:rsid w:val="00BE0287"/>
    <w:rsid w:val="00BE0BF6"/>
    <w:rsid w:val="00BE0C65"/>
    <w:rsid w:val="00BE0CA5"/>
    <w:rsid w:val="00BE0F69"/>
    <w:rsid w:val="00BE11D5"/>
    <w:rsid w:val="00BE1A05"/>
    <w:rsid w:val="00BE24A3"/>
    <w:rsid w:val="00BE25BE"/>
    <w:rsid w:val="00BE2DE8"/>
    <w:rsid w:val="00BE2E4F"/>
    <w:rsid w:val="00BE3932"/>
    <w:rsid w:val="00BE3F7E"/>
    <w:rsid w:val="00BE4EFE"/>
    <w:rsid w:val="00BE5242"/>
    <w:rsid w:val="00BE79BA"/>
    <w:rsid w:val="00BE7A51"/>
    <w:rsid w:val="00BE7BF5"/>
    <w:rsid w:val="00BE7CB4"/>
    <w:rsid w:val="00BF005C"/>
    <w:rsid w:val="00BF150F"/>
    <w:rsid w:val="00BF1CE5"/>
    <w:rsid w:val="00BF2357"/>
    <w:rsid w:val="00BF2A37"/>
    <w:rsid w:val="00BF2DC8"/>
    <w:rsid w:val="00BF2FCE"/>
    <w:rsid w:val="00BF3277"/>
    <w:rsid w:val="00BF3331"/>
    <w:rsid w:val="00BF3F51"/>
    <w:rsid w:val="00BF40D3"/>
    <w:rsid w:val="00BF4B04"/>
    <w:rsid w:val="00BF5655"/>
    <w:rsid w:val="00BF5941"/>
    <w:rsid w:val="00BF5EE6"/>
    <w:rsid w:val="00BF5FAB"/>
    <w:rsid w:val="00BF6365"/>
    <w:rsid w:val="00BF6ABD"/>
    <w:rsid w:val="00BF6BDE"/>
    <w:rsid w:val="00BF717A"/>
    <w:rsid w:val="00C0015F"/>
    <w:rsid w:val="00C009F6"/>
    <w:rsid w:val="00C00C36"/>
    <w:rsid w:val="00C01037"/>
    <w:rsid w:val="00C0112A"/>
    <w:rsid w:val="00C01698"/>
    <w:rsid w:val="00C01F88"/>
    <w:rsid w:val="00C02F4A"/>
    <w:rsid w:val="00C03449"/>
    <w:rsid w:val="00C0385D"/>
    <w:rsid w:val="00C04136"/>
    <w:rsid w:val="00C049E4"/>
    <w:rsid w:val="00C050C8"/>
    <w:rsid w:val="00C060AB"/>
    <w:rsid w:val="00C06774"/>
    <w:rsid w:val="00C076F3"/>
    <w:rsid w:val="00C07DCF"/>
    <w:rsid w:val="00C105E7"/>
    <w:rsid w:val="00C1078D"/>
    <w:rsid w:val="00C1080B"/>
    <w:rsid w:val="00C10FF3"/>
    <w:rsid w:val="00C11A61"/>
    <w:rsid w:val="00C11CF9"/>
    <w:rsid w:val="00C12BD3"/>
    <w:rsid w:val="00C13CF8"/>
    <w:rsid w:val="00C13D07"/>
    <w:rsid w:val="00C13E2B"/>
    <w:rsid w:val="00C14275"/>
    <w:rsid w:val="00C153A7"/>
    <w:rsid w:val="00C16706"/>
    <w:rsid w:val="00C16816"/>
    <w:rsid w:val="00C170B8"/>
    <w:rsid w:val="00C17A42"/>
    <w:rsid w:val="00C20D11"/>
    <w:rsid w:val="00C21520"/>
    <w:rsid w:val="00C21A6D"/>
    <w:rsid w:val="00C22933"/>
    <w:rsid w:val="00C22C47"/>
    <w:rsid w:val="00C23535"/>
    <w:rsid w:val="00C23AC1"/>
    <w:rsid w:val="00C23B33"/>
    <w:rsid w:val="00C24933"/>
    <w:rsid w:val="00C25105"/>
    <w:rsid w:val="00C25FD9"/>
    <w:rsid w:val="00C2607E"/>
    <w:rsid w:val="00C260E0"/>
    <w:rsid w:val="00C2669C"/>
    <w:rsid w:val="00C267E2"/>
    <w:rsid w:val="00C27DBE"/>
    <w:rsid w:val="00C30856"/>
    <w:rsid w:val="00C30AFF"/>
    <w:rsid w:val="00C30FFC"/>
    <w:rsid w:val="00C31A77"/>
    <w:rsid w:val="00C32EAB"/>
    <w:rsid w:val="00C33145"/>
    <w:rsid w:val="00C33487"/>
    <w:rsid w:val="00C34321"/>
    <w:rsid w:val="00C34952"/>
    <w:rsid w:val="00C353D7"/>
    <w:rsid w:val="00C360D5"/>
    <w:rsid w:val="00C366CC"/>
    <w:rsid w:val="00C36872"/>
    <w:rsid w:val="00C3738C"/>
    <w:rsid w:val="00C377AB"/>
    <w:rsid w:val="00C41040"/>
    <w:rsid w:val="00C41F3B"/>
    <w:rsid w:val="00C41FDB"/>
    <w:rsid w:val="00C4215C"/>
    <w:rsid w:val="00C4225B"/>
    <w:rsid w:val="00C4247D"/>
    <w:rsid w:val="00C42DBA"/>
    <w:rsid w:val="00C43BB3"/>
    <w:rsid w:val="00C475BD"/>
    <w:rsid w:val="00C4772D"/>
    <w:rsid w:val="00C47A37"/>
    <w:rsid w:val="00C50F83"/>
    <w:rsid w:val="00C5145F"/>
    <w:rsid w:val="00C5155A"/>
    <w:rsid w:val="00C51B47"/>
    <w:rsid w:val="00C5222C"/>
    <w:rsid w:val="00C530F3"/>
    <w:rsid w:val="00C53BCD"/>
    <w:rsid w:val="00C53BFD"/>
    <w:rsid w:val="00C53CD4"/>
    <w:rsid w:val="00C5440E"/>
    <w:rsid w:val="00C5506E"/>
    <w:rsid w:val="00C550B2"/>
    <w:rsid w:val="00C552DE"/>
    <w:rsid w:val="00C55B20"/>
    <w:rsid w:val="00C55C52"/>
    <w:rsid w:val="00C55D34"/>
    <w:rsid w:val="00C55EE6"/>
    <w:rsid w:val="00C56205"/>
    <w:rsid w:val="00C56A8B"/>
    <w:rsid w:val="00C57B51"/>
    <w:rsid w:val="00C57BD9"/>
    <w:rsid w:val="00C57E91"/>
    <w:rsid w:val="00C57F75"/>
    <w:rsid w:val="00C61292"/>
    <w:rsid w:val="00C614B0"/>
    <w:rsid w:val="00C624A3"/>
    <w:rsid w:val="00C6346F"/>
    <w:rsid w:val="00C63E45"/>
    <w:rsid w:val="00C64841"/>
    <w:rsid w:val="00C649A2"/>
    <w:rsid w:val="00C64B82"/>
    <w:rsid w:val="00C65107"/>
    <w:rsid w:val="00C65AB6"/>
    <w:rsid w:val="00C66071"/>
    <w:rsid w:val="00C67C8B"/>
    <w:rsid w:val="00C701DA"/>
    <w:rsid w:val="00C70526"/>
    <w:rsid w:val="00C708A6"/>
    <w:rsid w:val="00C71441"/>
    <w:rsid w:val="00C7154E"/>
    <w:rsid w:val="00C71633"/>
    <w:rsid w:val="00C717A0"/>
    <w:rsid w:val="00C725F5"/>
    <w:rsid w:val="00C729A2"/>
    <w:rsid w:val="00C73359"/>
    <w:rsid w:val="00C73CC0"/>
    <w:rsid w:val="00C73D60"/>
    <w:rsid w:val="00C73EBA"/>
    <w:rsid w:val="00C74476"/>
    <w:rsid w:val="00C74B9F"/>
    <w:rsid w:val="00C74C34"/>
    <w:rsid w:val="00C75311"/>
    <w:rsid w:val="00C76B69"/>
    <w:rsid w:val="00C76CA0"/>
    <w:rsid w:val="00C774AA"/>
    <w:rsid w:val="00C77B3B"/>
    <w:rsid w:val="00C77C31"/>
    <w:rsid w:val="00C80272"/>
    <w:rsid w:val="00C80CFA"/>
    <w:rsid w:val="00C80E4E"/>
    <w:rsid w:val="00C80FB0"/>
    <w:rsid w:val="00C81123"/>
    <w:rsid w:val="00C8203B"/>
    <w:rsid w:val="00C82627"/>
    <w:rsid w:val="00C82E51"/>
    <w:rsid w:val="00C8376B"/>
    <w:rsid w:val="00C8393E"/>
    <w:rsid w:val="00C83EA7"/>
    <w:rsid w:val="00C84812"/>
    <w:rsid w:val="00C85FA7"/>
    <w:rsid w:val="00C868E8"/>
    <w:rsid w:val="00C86DC1"/>
    <w:rsid w:val="00C90180"/>
    <w:rsid w:val="00C90AF0"/>
    <w:rsid w:val="00C92006"/>
    <w:rsid w:val="00C921A7"/>
    <w:rsid w:val="00C92ADE"/>
    <w:rsid w:val="00C92E32"/>
    <w:rsid w:val="00C92E87"/>
    <w:rsid w:val="00C92F28"/>
    <w:rsid w:val="00C93422"/>
    <w:rsid w:val="00C93652"/>
    <w:rsid w:val="00C93779"/>
    <w:rsid w:val="00C942E6"/>
    <w:rsid w:val="00C942F7"/>
    <w:rsid w:val="00C94B52"/>
    <w:rsid w:val="00C95170"/>
    <w:rsid w:val="00C9582E"/>
    <w:rsid w:val="00C95A04"/>
    <w:rsid w:val="00C95F34"/>
    <w:rsid w:val="00C96BA3"/>
    <w:rsid w:val="00CA013A"/>
    <w:rsid w:val="00CA0F42"/>
    <w:rsid w:val="00CA10EF"/>
    <w:rsid w:val="00CA1162"/>
    <w:rsid w:val="00CA1E20"/>
    <w:rsid w:val="00CA273E"/>
    <w:rsid w:val="00CA3431"/>
    <w:rsid w:val="00CA3B6D"/>
    <w:rsid w:val="00CA3CA9"/>
    <w:rsid w:val="00CA44D5"/>
    <w:rsid w:val="00CA4BD8"/>
    <w:rsid w:val="00CA4CAD"/>
    <w:rsid w:val="00CA5339"/>
    <w:rsid w:val="00CA5452"/>
    <w:rsid w:val="00CA5705"/>
    <w:rsid w:val="00CA598D"/>
    <w:rsid w:val="00CA5B7A"/>
    <w:rsid w:val="00CA5F00"/>
    <w:rsid w:val="00CA6B0F"/>
    <w:rsid w:val="00CA6F86"/>
    <w:rsid w:val="00CA7F4D"/>
    <w:rsid w:val="00CB0C73"/>
    <w:rsid w:val="00CB2168"/>
    <w:rsid w:val="00CB28D6"/>
    <w:rsid w:val="00CB2F26"/>
    <w:rsid w:val="00CB410C"/>
    <w:rsid w:val="00CB5A95"/>
    <w:rsid w:val="00CB627E"/>
    <w:rsid w:val="00CB6791"/>
    <w:rsid w:val="00CB73A5"/>
    <w:rsid w:val="00CB774A"/>
    <w:rsid w:val="00CB7DA8"/>
    <w:rsid w:val="00CC0218"/>
    <w:rsid w:val="00CC02A4"/>
    <w:rsid w:val="00CC056E"/>
    <w:rsid w:val="00CC0A37"/>
    <w:rsid w:val="00CC0F2D"/>
    <w:rsid w:val="00CC1068"/>
    <w:rsid w:val="00CC1921"/>
    <w:rsid w:val="00CC1A59"/>
    <w:rsid w:val="00CC308B"/>
    <w:rsid w:val="00CC3160"/>
    <w:rsid w:val="00CC41FA"/>
    <w:rsid w:val="00CC4C64"/>
    <w:rsid w:val="00CC4EE9"/>
    <w:rsid w:val="00CC5FE2"/>
    <w:rsid w:val="00CC673D"/>
    <w:rsid w:val="00CC6873"/>
    <w:rsid w:val="00CC6A60"/>
    <w:rsid w:val="00CC6B55"/>
    <w:rsid w:val="00CC6BE5"/>
    <w:rsid w:val="00CC6E4C"/>
    <w:rsid w:val="00CC7056"/>
    <w:rsid w:val="00CC7128"/>
    <w:rsid w:val="00CC79CD"/>
    <w:rsid w:val="00CC7F54"/>
    <w:rsid w:val="00CD009A"/>
    <w:rsid w:val="00CD023F"/>
    <w:rsid w:val="00CD0BA6"/>
    <w:rsid w:val="00CD0D1E"/>
    <w:rsid w:val="00CD0EEF"/>
    <w:rsid w:val="00CD2E3D"/>
    <w:rsid w:val="00CD3537"/>
    <w:rsid w:val="00CD3A5D"/>
    <w:rsid w:val="00CD50E9"/>
    <w:rsid w:val="00CD52C6"/>
    <w:rsid w:val="00CD5563"/>
    <w:rsid w:val="00CD595B"/>
    <w:rsid w:val="00CD6546"/>
    <w:rsid w:val="00CD657C"/>
    <w:rsid w:val="00CD6D46"/>
    <w:rsid w:val="00CD70A7"/>
    <w:rsid w:val="00CD7CC4"/>
    <w:rsid w:val="00CE20AA"/>
    <w:rsid w:val="00CE2A7B"/>
    <w:rsid w:val="00CE32C2"/>
    <w:rsid w:val="00CE3C0D"/>
    <w:rsid w:val="00CE407D"/>
    <w:rsid w:val="00CE4B9D"/>
    <w:rsid w:val="00CE5518"/>
    <w:rsid w:val="00CE55F7"/>
    <w:rsid w:val="00CE5A8E"/>
    <w:rsid w:val="00CE5E50"/>
    <w:rsid w:val="00CE72ED"/>
    <w:rsid w:val="00CE7456"/>
    <w:rsid w:val="00CE7EE3"/>
    <w:rsid w:val="00CF0261"/>
    <w:rsid w:val="00CF03DA"/>
    <w:rsid w:val="00CF091F"/>
    <w:rsid w:val="00CF0BE8"/>
    <w:rsid w:val="00CF14E0"/>
    <w:rsid w:val="00CF201A"/>
    <w:rsid w:val="00CF213E"/>
    <w:rsid w:val="00CF2781"/>
    <w:rsid w:val="00CF278C"/>
    <w:rsid w:val="00CF290F"/>
    <w:rsid w:val="00CF2AA8"/>
    <w:rsid w:val="00CF335A"/>
    <w:rsid w:val="00CF34C0"/>
    <w:rsid w:val="00CF36F7"/>
    <w:rsid w:val="00CF3E87"/>
    <w:rsid w:val="00CF4C4B"/>
    <w:rsid w:val="00CF4D98"/>
    <w:rsid w:val="00CF508D"/>
    <w:rsid w:val="00CF5B9B"/>
    <w:rsid w:val="00CF67CE"/>
    <w:rsid w:val="00CF776C"/>
    <w:rsid w:val="00CF7B8E"/>
    <w:rsid w:val="00CF7F31"/>
    <w:rsid w:val="00D017C9"/>
    <w:rsid w:val="00D01AEB"/>
    <w:rsid w:val="00D01D89"/>
    <w:rsid w:val="00D01FA9"/>
    <w:rsid w:val="00D02169"/>
    <w:rsid w:val="00D02374"/>
    <w:rsid w:val="00D02AF2"/>
    <w:rsid w:val="00D0393E"/>
    <w:rsid w:val="00D03E94"/>
    <w:rsid w:val="00D04608"/>
    <w:rsid w:val="00D04C4E"/>
    <w:rsid w:val="00D04EF7"/>
    <w:rsid w:val="00D0543D"/>
    <w:rsid w:val="00D05ED3"/>
    <w:rsid w:val="00D05F2E"/>
    <w:rsid w:val="00D07C7A"/>
    <w:rsid w:val="00D07C92"/>
    <w:rsid w:val="00D10832"/>
    <w:rsid w:val="00D10AA3"/>
    <w:rsid w:val="00D10CCF"/>
    <w:rsid w:val="00D10F08"/>
    <w:rsid w:val="00D113C8"/>
    <w:rsid w:val="00D13EC8"/>
    <w:rsid w:val="00D14D6C"/>
    <w:rsid w:val="00D14FB8"/>
    <w:rsid w:val="00D1637A"/>
    <w:rsid w:val="00D16603"/>
    <w:rsid w:val="00D16D90"/>
    <w:rsid w:val="00D17377"/>
    <w:rsid w:val="00D210F9"/>
    <w:rsid w:val="00D246FD"/>
    <w:rsid w:val="00D25F56"/>
    <w:rsid w:val="00D2634E"/>
    <w:rsid w:val="00D266D2"/>
    <w:rsid w:val="00D26AA4"/>
    <w:rsid w:val="00D27B3D"/>
    <w:rsid w:val="00D27CB8"/>
    <w:rsid w:val="00D3049A"/>
    <w:rsid w:val="00D308F5"/>
    <w:rsid w:val="00D32348"/>
    <w:rsid w:val="00D3247E"/>
    <w:rsid w:val="00D32718"/>
    <w:rsid w:val="00D32972"/>
    <w:rsid w:val="00D32A3A"/>
    <w:rsid w:val="00D32B2F"/>
    <w:rsid w:val="00D32FA4"/>
    <w:rsid w:val="00D335BD"/>
    <w:rsid w:val="00D3369C"/>
    <w:rsid w:val="00D33CA5"/>
    <w:rsid w:val="00D3427E"/>
    <w:rsid w:val="00D3489D"/>
    <w:rsid w:val="00D3489F"/>
    <w:rsid w:val="00D35009"/>
    <w:rsid w:val="00D351CD"/>
    <w:rsid w:val="00D352DC"/>
    <w:rsid w:val="00D355A4"/>
    <w:rsid w:val="00D3777F"/>
    <w:rsid w:val="00D3789B"/>
    <w:rsid w:val="00D4031E"/>
    <w:rsid w:val="00D41368"/>
    <w:rsid w:val="00D43073"/>
    <w:rsid w:val="00D4378B"/>
    <w:rsid w:val="00D444E3"/>
    <w:rsid w:val="00D44716"/>
    <w:rsid w:val="00D44839"/>
    <w:rsid w:val="00D4491D"/>
    <w:rsid w:val="00D449F1"/>
    <w:rsid w:val="00D44E01"/>
    <w:rsid w:val="00D46B9A"/>
    <w:rsid w:val="00D46EA3"/>
    <w:rsid w:val="00D51313"/>
    <w:rsid w:val="00D51327"/>
    <w:rsid w:val="00D519AF"/>
    <w:rsid w:val="00D52AD7"/>
    <w:rsid w:val="00D52EEE"/>
    <w:rsid w:val="00D534CA"/>
    <w:rsid w:val="00D54B93"/>
    <w:rsid w:val="00D55770"/>
    <w:rsid w:val="00D57034"/>
    <w:rsid w:val="00D57AAC"/>
    <w:rsid w:val="00D60180"/>
    <w:rsid w:val="00D612C7"/>
    <w:rsid w:val="00D6131D"/>
    <w:rsid w:val="00D617E8"/>
    <w:rsid w:val="00D61A48"/>
    <w:rsid w:val="00D61B89"/>
    <w:rsid w:val="00D61E21"/>
    <w:rsid w:val="00D61F9D"/>
    <w:rsid w:val="00D62A3C"/>
    <w:rsid w:val="00D63714"/>
    <w:rsid w:val="00D637B7"/>
    <w:rsid w:val="00D638B8"/>
    <w:rsid w:val="00D63CBD"/>
    <w:rsid w:val="00D63CC5"/>
    <w:rsid w:val="00D6430E"/>
    <w:rsid w:val="00D64D77"/>
    <w:rsid w:val="00D65BFE"/>
    <w:rsid w:val="00D6630B"/>
    <w:rsid w:val="00D673E6"/>
    <w:rsid w:val="00D678FA"/>
    <w:rsid w:val="00D70016"/>
    <w:rsid w:val="00D70D49"/>
    <w:rsid w:val="00D716DE"/>
    <w:rsid w:val="00D71752"/>
    <w:rsid w:val="00D71D57"/>
    <w:rsid w:val="00D71E6B"/>
    <w:rsid w:val="00D7200A"/>
    <w:rsid w:val="00D740E1"/>
    <w:rsid w:val="00D74343"/>
    <w:rsid w:val="00D74840"/>
    <w:rsid w:val="00D74846"/>
    <w:rsid w:val="00D74A3C"/>
    <w:rsid w:val="00D7565D"/>
    <w:rsid w:val="00D75BAB"/>
    <w:rsid w:val="00D77138"/>
    <w:rsid w:val="00D771B8"/>
    <w:rsid w:val="00D777C0"/>
    <w:rsid w:val="00D77961"/>
    <w:rsid w:val="00D801DE"/>
    <w:rsid w:val="00D8077C"/>
    <w:rsid w:val="00D81801"/>
    <w:rsid w:val="00D81BA1"/>
    <w:rsid w:val="00D822B9"/>
    <w:rsid w:val="00D82BA8"/>
    <w:rsid w:val="00D8424B"/>
    <w:rsid w:val="00D85428"/>
    <w:rsid w:val="00D855A1"/>
    <w:rsid w:val="00D85CCF"/>
    <w:rsid w:val="00D8624C"/>
    <w:rsid w:val="00D86B73"/>
    <w:rsid w:val="00D90205"/>
    <w:rsid w:val="00D90339"/>
    <w:rsid w:val="00D90B9C"/>
    <w:rsid w:val="00D91139"/>
    <w:rsid w:val="00D919F7"/>
    <w:rsid w:val="00D91EB0"/>
    <w:rsid w:val="00D938A6"/>
    <w:rsid w:val="00D93E09"/>
    <w:rsid w:val="00D946DB"/>
    <w:rsid w:val="00D947D9"/>
    <w:rsid w:val="00D948E3"/>
    <w:rsid w:val="00D957EB"/>
    <w:rsid w:val="00D95E61"/>
    <w:rsid w:val="00D96814"/>
    <w:rsid w:val="00D96F77"/>
    <w:rsid w:val="00D974B1"/>
    <w:rsid w:val="00DA012B"/>
    <w:rsid w:val="00DA0308"/>
    <w:rsid w:val="00DA0570"/>
    <w:rsid w:val="00DA0FA5"/>
    <w:rsid w:val="00DA1354"/>
    <w:rsid w:val="00DA1C13"/>
    <w:rsid w:val="00DA1E3A"/>
    <w:rsid w:val="00DA1F31"/>
    <w:rsid w:val="00DA2328"/>
    <w:rsid w:val="00DA26CE"/>
    <w:rsid w:val="00DA2799"/>
    <w:rsid w:val="00DA31E0"/>
    <w:rsid w:val="00DA33DF"/>
    <w:rsid w:val="00DA3417"/>
    <w:rsid w:val="00DA3A49"/>
    <w:rsid w:val="00DA43B2"/>
    <w:rsid w:val="00DA51C3"/>
    <w:rsid w:val="00DA60AB"/>
    <w:rsid w:val="00DA6758"/>
    <w:rsid w:val="00DA6933"/>
    <w:rsid w:val="00DA6FB8"/>
    <w:rsid w:val="00DA75AD"/>
    <w:rsid w:val="00DB17FF"/>
    <w:rsid w:val="00DB1D05"/>
    <w:rsid w:val="00DB22E4"/>
    <w:rsid w:val="00DB268F"/>
    <w:rsid w:val="00DB3150"/>
    <w:rsid w:val="00DB32FF"/>
    <w:rsid w:val="00DB428E"/>
    <w:rsid w:val="00DB4A49"/>
    <w:rsid w:val="00DB4F39"/>
    <w:rsid w:val="00DB55CF"/>
    <w:rsid w:val="00DB648A"/>
    <w:rsid w:val="00DB6E4B"/>
    <w:rsid w:val="00DB70C2"/>
    <w:rsid w:val="00DB7EBE"/>
    <w:rsid w:val="00DC1394"/>
    <w:rsid w:val="00DC236B"/>
    <w:rsid w:val="00DC38D3"/>
    <w:rsid w:val="00DC4052"/>
    <w:rsid w:val="00DC435A"/>
    <w:rsid w:val="00DC445C"/>
    <w:rsid w:val="00DC4C55"/>
    <w:rsid w:val="00DC51E6"/>
    <w:rsid w:val="00DC6110"/>
    <w:rsid w:val="00DC6C3E"/>
    <w:rsid w:val="00DC7476"/>
    <w:rsid w:val="00DD018E"/>
    <w:rsid w:val="00DD02DB"/>
    <w:rsid w:val="00DD0E13"/>
    <w:rsid w:val="00DD132F"/>
    <w:rsid w:val="00DD184A"/>
    <w:rsid w:val="00DD42F7"/>
    <w:rsid w:val="00DD47D6"/>
    <w:rsid w:val="00DD4E78"/>
    <w:rsid w:val="00DD534F"/>
    <w:rsid w:val="00DD5656"/>
    <w:rsid w:val="00DD5EAB"/>
    <w:rsid w:val="00DD6491"/>
    <w:rsid w:val="00DD6656"/>
    <w:rsid w:val="00DD748A"/>
    <w:rsid w:val="00DD79F1"/>
    <w:rsid w:val="00DE04B3"/>
    <w:rsid w:val="00DE061E"/>
    <w:rsid w:val="00DE078D"/>
    <w:rsid w:val="00DE07DF"/>
    <w:rsid w:val="00DE114C"/>
    <w:rsid w:val="00DE1477"/>
    <w:rsid w:val="00DE1913"/>
    <w:rsid w:val="00DE2CAB"/>
    <w:rsid w:val="00DE322F"/>
    <w:rsid w:val="00DE3530"/>
    <w:rsid w:val="00DE3812"/>
    <w:rsid w:val="00DE4122"/>
    <w:rsid w:val="00DE43A5"/>
    <w:rsid w:val="00DE43D4"/>
    <w:rsid w:val="00DE4577"/>
    <w:rsid w:val="00DE45A6"/>
    <w:rsid w:val="00DE4B60"/>
    <w:rsid w:val="00DE4D63"/>
    <w:rsid w:val="00DE5E8A"/>
    <w:rsid w:val="00DE5F6D"/>
    <w:rsid w:val="00DE67EF"/>
    <w:rsid w:val="00DE7681"/>
    <w:rsid w:val="00DF0BD8"/>
    <w:rsid w:val="00DF0EEC"/>
    <w:rsid w:val="00DF1372"/>
    <w:rsid w:val="00DF1600"/>
    <w:rsid w:val="00DF1A84"/>
    <w:rsid w:val="00DF1DC4"/>
    <w:rsid w:val="00DF2F4D"/>
    <w:rsid w:val="00DF355E"/>
    <w:rsid w:val="00DF35CE"/>
    <w:rsid w:val="00DF3898"/>
    <w:rsid w:val="00DF43E6"/>
    <w:rsid w:val="00DF44EC"/>
    <w:rsid w:val="00DF469D"/>
    <w:rsid w:val="00DF499F"/>
    <w:rsid w:val="00DF5B4D"/>
    <w:rsid w:val="00DF5C19"/>
    <w:rsid w:val="00DF6174"/>
    <w:rsid w:val="00DF61B2"/>
    <w:rsid w:val="00DF6E62"/>
    <w:rsid w:val="00DF7B50"/>
    <w:rsid w:val="00DF7B6C"/>
    <w:rsid w:val="00E00816"/>
    <w:rsid w:val="00E00DC2"/>
    <w:rsid w:val="00E00EC1"/>
    <w:rsid w:val="00E01DAD"/>
    <w:rsid w:val="00E0214B"/>
    <w:rsid w:val="00E036F3"/>
    <w:rsid w:val="00E03FC9"/>
    <w:rsid w:val="00E048DB"/>
    <w:rsid w:val="00E04E29"/>
    <w:rsid w:val="00E04F9B"/>
    <w:rsid w:val="00E04FC0"/>
    <w:rsid w:val="00E056A7"/>
    <w:rsid w:val="00E058F2"/>
    <w:rsid w:val="00E05997"/>
    <w:rsid w:val="00E0611D"/>
    <w:rsid w:val="00E07194"/>
    <w:rsid w:val="00E0782E"/>
    <w:rsid w:val="00E07934"/>
    <w:rsid w:val="00E109DC"/>
    <w:rsid w:val="00E10A37"/>
    <w:rsid w:val="00E1116B"/>
    <w:rsid w:val="00E11D07"/>
    <w:rsid w:val="00E12032"/>
    <w:rsid w:val="00E124A1"/>
    <w:rsid w:val="00E12EB6"/>
    <w:rsid w:val="00E134D3"/>
    <w:rsid w:val="00E139E5"/>
    <w:rsid w:val="00E13A53"/>
    <w:rsid w:val="00E13BA5"/>
    <w:rsid w:val="00E1458D"/>
    <w:rsid w:val="00E1493B"/>
    <w:rsid w:val="00E14A64"/>
    <w:rsid w:val="00E152E8"/>
    <w:rsid w:val="00E15721"/>
    <w:rsid w:val="00E15CD5"/>
    <w:rsid w:val="00E15DB8"/>
    <w:rsid w:val="00E16261"/>
    <w:rsid w:val="00E17420"/>
    <w:rsid w:val="00E17C68"/>
    <w:rsid w:val="00E20063"/>
    <w:rsid w:val="00E20295"/>
    <w:rsid w:val="00E20A81"/>
    <w:rsid w:val="00E20F02"/>
    <w:rsid w:val="00E21061"/>
    <w:rsid w:val="00E21128"/>
    <w:rsid w:val="00E2220C"/>
    <w:rsid w:val="00E22561"/>
    <w:rsid w:val="00E23C3E"/>
    <w:rsid w:val="00E23FE0"/>
    <w:rsid w:val="00E24436"/>
    <w:rsid w:val="00E24E27"/>
    <w:rsid w:val="00E251E4"/>
    <w:rsid w:val="00E25373"/>
    <w:rsid w:val="00E25506"/>
    <w:rsid w:val="00E265F0"/>
    <w:rsid w:val="00E266FE"/>
    <w:rsid w:val="00E26C47"/>
    <w:rsid w:val="00E274B2"/>
    <w:rsid w:val="00E27786"/>
    <w:rsid w:val="00E27EAD"/>
    <w:rsid w:val="00E30544"/>
    <w:rsid w:val="00E305FD"/>
    <w:rsid w:val="00E30DDE"/>
    <w:rsid w:val="00E3142E"/>
    <w:rsid w:val="00E31774"/>
    <w:rsid w:val="00E31FBB"/>
    <w:rsid w:val="00E32B7B"/>
    <w:rsid w:val="00E32F59"/>
    <w:rsid w:val="00E3342A"/>
    <w:rsid w:val="00E34255"/>
    <w:rsid w:val="00E34406"/>
    <w:rsid w:val="00E3460B"/>
    <w:rsid w:val="00E3485D"/>
    <w:rsid w:val="00E355E3"/>
    <w:rsid w:val="00E36358"/>
    <w:rsid w:val="00E36C00"/>
    <w:rsid w:val="00E375EB"/>
    <w:rsid w:val="00E379F6"/>
    <w:rsid w:val="00E406EE"/>
    <w:rsid w:val="00E40825"/>
    <w:rsid w:val="00E40A0C"/>
    <w:rsid w:val="00E40E4E"/>
    <w:rsid w:val="00E41FB8"/>
    <w:rsid w:val="00E42433"/>
    <w:rsid w:val="00E448FC"/>
    <w:rsid w:val="00E450C8"/>
    <w:rsid w:val="00E4540D"/>
    <w:rsid w:val="00E456A3"/>
    <w:rsid w:val="00E45DDE"/>
    <w:rsid w:val="00E45FE3"/>
    <w:rsid w:val="00E4612D"/>
    <w:rsid w:val="00E47195"/>
    <w:rsid w:val="00E471F7"/>
    <w:rsid w:val="00E47773"/>
    <w:rsid w:val="00E47E27"/>
    <w:rsid w:val="00E5040A"/>
    <w:rsid w:val="00E50A1F"/>
    <w:rsid w:val="00E50D86"/>
    <w:rsid w:val="00E511DD"/>
    <w:rsid w:val="00E5249E"/>
    <w:rsid w:val="00E52889"/>
    <w:rsid w:val="00E52B8B"/>
    <w:rsid w:val="00E53944"/>
    <w:rsid w:val="00E53B30"/>
    <w:rsid w:val="00E544D2"/>
    <w:rsid w:val="00E547F8"/>
    <w:rsid w:val="00E55662"/>
    <w:rsid w:val="00E55B9C"/>
    <w:rsid w:val="00E5694A"/>
    <w:rsid w:val="00E577E0"/>
    <w:rsid w:val="00E603DC"/>
    <w:rsid w:val="00E60EE1"/>
    <w:rsid w:val="00E610B6"/>
    <w:rsid w:val="00E617EB"/>
    <w:rsid w:val="00E62028"/>
    <w:rsid w:val="00E62508"/>
    <w:rsid w:val="00E6255E"/>
    <w:rsid w:val="00E627C0"/>
    <w:rsid w:val="00E63024"/>
    <w:rsid w:val="00E632B1"/>
    <w:rsid w:val="00E632DC"/>
    <w:rsid w:val="00E63A7A"/>
    <w:rsid w:val="00E63CAC"/>
    <w:rsid w:val="00E64363"/>
    <w:rsid w:val="00E64F91"/>
    <w:rsid w:val="00E659B8"/>
    <w:rsid w:val="00E65F5A"/>
    <w:rsid w:val="00E6659B"/>
    <w:rsid w:val="00E67238"/>
    <w:rsid w:val="00E67243"/>
    <w:rsid w:val="00E67F4F"/>
    <w:rsid w:val="00E708CF"/>
    <w:rsid w:val="00E70C4E"/>
    <w:rsid w:val="00E70D56"/>
    <w:rsid w:val="00E71CDD"/>
    <w:rsid w:val="00E71E29"/>
    <w:rsid w:val="00E7200B"/>
    <w:rsid w:val="00E72B36"/>
    <w:rsid w:val="00E73831"/>
    <w:rsid w:val="00E74769"/>
    <w:rsid w:val="00E75B72"/>
    <w:rsid w:val="00E7647C"/>
    <w:rsid w:val="00E76EDD"/>
    <w:rsid w:val="00E77B2A"/>
    <w:rsid w:val="00E803C9"/>
    <w:rsid w:val="00E80B62"/>
    <w:rsid w:val="00E81109"/>
    <w:rsid w:val="00E8175B"/>
    <w:rsid w:val="00E820C4"/>
    <w:rsid w:val="00E8282F"/>
    <w:rsid w:val="00E82C93"/>
    <w:rsid w:val="00E831BF"/>
    <w:rsid w:val="00E8398B"/>
    <w:rsid w:val="00E83EBE"/>
    <w:rsid w:val="00E84ADC"/>
    <w:rsid w:val="00E855D0"/>
    <w:rsid w:val="00E85654"/>
    <w:rsid w:val="00E85696"/>
    <w:rsid w:val="00E85DA4"/>
    <w:rsid w:val="00E862CA"/>
    <w:rsid w:val="00E874A0"/>
    <w:rsid w:val="00E87C7D"/>
    <w:rsid w:val="00E90760"/>
    <w:rsid w:val="00E90D08"/>
    <w:rsid w:val="00E90F97"/>
    <w:rsid w:val="00E92508"/>
    <w:rsid w:val="00E92522"/>
    <w:rsid w:val="00E92E8D"/>
    <w:rsid w:val="00E937CC"/>
    <w:rsid w:val="00E9591A"/>
    <w:rsid w:val="00E96F05"/>
    <w:rsid w:val="00E97D4F"/>
    <w:rsid w:val="00E97F44"/>
    <w:rsid w:val="00EA0353"/>
    <w:rsid w:val="00EA1236"/>
    <w:rsid w:val="00EA151A"/>
    <w:rsid w:val="00EA1B47"/>
    <w:rsid w:val="00EA1CBA"/>
    <w:rsid w:val="00EA1D3C"/>
    <w:rsid w:val="00EA2A05"/>
    <w:rsid w:val="00EA2A59"/>
    <w:rsid w:val="00EA31F1"/>
    <w:rsid w:val="00EA32E9"/>
    <w:rsid w:val="00EA446D"/>
    <w:rsid w:val="00EA4815"/>
    <w:rsid w:val="00EA5142"/>
    <w:rsid w:val="00EA5753"/>
    <w:rsid w:val="00EA5BF9"/>
    <w:rsid w:val="00EA6292"/>
    <w:rsid w:val="00EA63EE"/>
    <w:rsid w:val="00EA69BB"/>
    <w:rsid w:val="00EA75CD"/>
    <w:rsid w:val="00EA7B65"/>
    <w:rsid w:val="00EB01EE"/>
    <w:rsid w:val="00EB0D09"/>
    <w:rsid w:val="00EB1AA5"/>
    <w:rsid w:val="00EB220A"/>
    <w:rsid w:val="00EB2CE3"/>
    <w:rsid w:val="00EB37AA"/>
    <w:rsid w:val="00EB4AD2"/>
    <w:rsid w:val="00EB4F5B"/>
    <w:rsid w:val="00EB55AB"/>
    <w:rsid w:val="00EB6A74"/>
    <w:rsid w:val="00EC0B1B"/>
    <w:rsid w:val="00EC1262"/>
    <w:rsid w:val="00EC1768"/>
    <w:rsid w:val="00EC2188"/>
    <w:rsid w:val="00EC27AA"/>
    <w:rsid w:val="00EC369B"/>
    <w:rsid w:val="00EC399D"/>
    <w:rsid w:val="00EC46F2"/>
    <w:rsid w:val="00EC4E0A"/>
    <w:rsid w:val="00EC50E3"/>
    <w:rsid w:val="00EC705E"/>
    <w:rsid w:val="00EC79DA"/>
    <w:rsid w:val="00EC7B83"/>
    <w:rsid w:val="00EC7E06"/>
    <w:rsid w:val="00ED00BA"/>
    <w:rsid w:val="00ED0E6A"/>
    <w:rsid w:val="00ED13C7"/>
    <w:rsid w:val="00ED184A"/>
    <w:rsid w:val="00ED1D46"/>
    <w:rsid w:val="00ED216E"/>
    <w:rsid w:val="00ED22FE"/>
    <w:rsid w:val="00ED2748"/>
    <w:rsid w:val="00ED39D3"/>
    <w:rsid w:val="00ED3D82"/>
    <w:rsid w:val="00ED4212"/>
    <w:rsid w:val="00ED4582"/>
    <w:rsid w:val="00ED5985"/>
    <w:rsid w:val="00ED5A42"/>
    <w:rsid w:val="00ED71E2"/>
    <w:rsid w:val="00ED7232"/>
    <w:rsid w:val="00ED75E0"/>
    <w:rsid w:val="00ED7B7E"/>
    <w:rsid w:val="00EE0A34"/>
    <w:rsid w:val="00EE0CD2"/>
    <w:rsid w:val="00EE1AAF"/>
    <w:rsid w:val="00EE26DA"/>
    <w:rsid w:val="00EE2AEB"/>
    <w:rsid w:val="00EE2FD7"/>
    <w:rsid w:val="00EE3045"/>
    <w:rsid w:val="00EE371C"/>
    <w:rsid w:val="00EE390A"/>
    <w:rsid w:val="00EE3B4D"/>
    <w:rsid w:val="00EE507D"/>
    <w:rsid w:val="00EE62A8"/>
    <w:rsid w:val="00EE654F"/>
    <w:rsid w:val="00EE7A6F"/>
    <w:rsid w:val="00EE7D09"/>
    <w:rsid w:val="00EF0046"/>
    <w:rsid w:val="00EF0187"/>
    <w:rsid w:val="00EF1057"/>
    <w:rsid w:val="00EF154E"/>
    <w:rsid w:val="00EF1F92"/>
    <w:rsid w:val="00EF3D98"/>
    <w:rsid w:val="00EF3F2D"/>
    <w:rsid w:val="00EF4F2A"/>
    <w:rsid w:val="00EF5F03"/>
    <w:rsid w:val="00EF621F"/>
    <w:rsid w:val="00EF6EE2"/>
    <w:rsid w:val="00EF7C17"/>
    <w:rsid w:val="00EF7DCA"/>
    <w:rsid w:val="00F00770"/>
    <w:rsid w:val="00F017D6"/>
    <w:rsid w:val="00F01D53"/>
    <w:rsid w:val="00F01FAD"/>
    <w:rsid w:val="00F01FEB"/>
    <w:rsid w:val="00F03658"/>
    <w:rsid w:val="00F04606"/>
    <w:rsid w:val="00F04BA1"/>
    <w:rsid w:val="00F06366"/>
    <w:rsid w:val="00F06456"/>
    <w:rsid w:val="00F06787"/>
    <w:rsid w:val="00F06D03"/>
    <w:rsid w:val="00F10657"/>
    <w:rsid w:val="00F108E0"/>
    <w:rsid w:val="00F10C6A"/>
    <w:rsid w:val="00F11463"/>
    <w:rsid w:val="00F122C4"/>
    <w:rsid w:val="00F125CB"/>
    <w:rsid w:val="00F125F2"/>
    <w:rsid w:val="00F12B6D"/>
    <w:rsid w:val="00F12DD2"/>
    <w:rsid w:val="00F1305C"/>
    <w:rsid w:val="00F133C1"/>
    <w:rsid w:val="00F13572"/>
    <w:rsid w:val="00F13573"/>
    <w:rsid w:val="00F155DD"/>
    <w:rsid w:val="00F17212"/>
    <w:rsid w:val="00F1756B"/>
    <w:rsid w:val="00F175F6"/>
    <w:rsid w:val="00F179D7"/>
    <w:rsid w:val="00F17B09"/>
    <w:rsid w:val="00F204A8"/>
    <w:rsid w:val="00F21526"/>
    <w:rsid w:val="00F219E3"/>
    <w:rsid w:val="00F21C9A"/>
    <w:rsid w:val="00F2208F"/>
    <w:rsid w:val="00F2240F"/>
    <w:rsid w:val="00F2268F"/>
    <w:rsid w:val="00F23526"/>
    <w:rsid w:val="00F23EAF"/>
    <w:rsid w:val="00F24031"/>
    <w:rsid w:val="00F24F02"/>
    <w:rsid w:val="00F26C0C"/>
    <w:rsid w:val="00F26FD7"/>
    <w:rsid w:val="00F27603"/>
    <w:rsid w:val="00F276B5"/>
    <w:rsid w:val="00F30310"/>
    <w:rsid w:val="00F3079A"/>
    <w:rsid w:val="00F30878"/>
    <w:rsid w:val="00F3099D"/>
    <w:rsid w:val="00F30FC4"/>
    <w:rsid w:val="00F31AFF"/>
    <w:rsid w:val="00F323DC"/>
    <w:rsid w:val="00F32AE1"/>
    <w:rsid w:val="00F32FD0"/>
    <w:rsid w:val="00F33E4F"/>
    <w:rsid w:val="00F34137"/>
    <w:rsid w:val="00F3488E"/>
    <w:rsid w:val="00F35225"/>
    <w:rsid w:val="00F3706F"/>
    <w:rsid w:val="00F37A0A"/>
    <w:rsid w:val="00F37EE3"/>
    <w:rsid w:val="00F40A11"/>
    <w:rsid w:val="00F40B2B"/>
    <w:rsid w:val="00F40B91"/>
    <w:rsid w:val="00F41696"/>
    <w:rsid w:val="00F41B65"/>
    <w:rsid w:val="00F420B3"/>
    <w:rsid w:val="00F4211E"/>
    <w:rsid w:val="00F430F9"/>
    <w:rsid w:val="00F435D6"/>
    <w:rsid w:val="00F438F5"/>
    <w:rsid w:val="00F4431E"/>
    <w:rsid w:val="00F46712"/>
    <w:rsid w:val="00F46F05"/>
    <w:rsid w:val="00F47491"/>
    <w:rsid w:val="00F47DA7"/>
    <w:rsid w:val="00F47DE8"/>
    <w:rsid w:val="00F51165"/>
    <w:rsid w:val="00F521BC"/>
    <w:rsid w:val="00F52460"/>
    <w:rsid w:val="00F52968"/>
    <w:rsid w:val="00F529D8"/>
    <w:rsid w:val="00F52ABB"/>
    <w:rsid w:val="00F5380D"/>
    <w:rsid w:val="00F538F1"/>
    <w:rsid w:val="00F54004"/>
    <w:rsid w:val="00F54C55"/>
    <w:rsid w:val="00F55073"/>
    <w:rsid w:val="00F55113"/>
    <w:rsid w:val="00F5528B"/>
    <w:rsid w:val="00F55949"/>
    <w:rsid w:val="00F55BC9"/>
    <w:rsid w:val="00F55EBB"/>
    <w:rsid w:val="00F5611A"/>
    <w:rsid w:val="00F56373"/>
    <w:rsid w:val="00F5671D"/>
    <w:rsid w:val="00F57DD1"/>
    <w:rsid w:val="00F6010D"/>
    <w:rsid w:val="00F62449"/>
    <w:rsid w:val="00F62D30"/>
    <w:rsid w:val="00F63837"/>
    <w:rsid w:val="00F63B19"/>
    <w:rsid w:val="00F643A0"/>
    <w:rsid w:val="00F65318"/>
    <w:rsid w:val="00F65BB0"/>
    <w:rsid w:val="00F67048"/>
    <w:rsid w:val="00F7185F"/>
    <w:rsid w:val="00F7211C"/>
    <w:rsid w:val="00F72B9B"/>
    <w:rsid w:val="00F72E70"/>
    <w:rsid w:val="00F73EFA"/>
    <w:rsid w:val="00F7409C"/>
    <w:rsid w:val="00F7590F"/>
    <w:rsid w:val="00F768A7"/>
    <w:rsid w:val="00F773EB"/>
    <w:rsid w:val="00F7768B"/>
    <w:rsid w:val="00F806B9"/>
    <w:rsid w:val="00F80DFD"/>
    <w:rsid w:val="00F81D47"/>
    <w:rsid w:val="00F81EC3"/>
    <w:rsid w:val="00F82A22"/>
    <w:rsid w:val="00F83D5C"/>
    <w:rsid w:val="00F83F9C"/>
    <w:rsid w:val="00F84960"/>
    <w:rsid w:val="00F849A4"/>
    <w:rsid w:val="00F84C8B"/>
    <w:rsid w:val="00F85DA7"/>
    <w:rsid w:val="00F86835"/>
    <w:rsid w:val="00F90075"/>
    <w:rsid w:val="00F90187"/>
    <w:rsid w:val="00F93D10"/>
    <w:rsid w:val="00F9459A"/>
    <w:rsid w:val="00F94B71"/>
    <w:rsid w:val="00F94B91"/>
    <w:rsid w:val="00F95F16"/>
    <w:rsid w:val="00F9701C"/>
    <w:rsid w:val="00F97847"/>
    <w:rsid w:val="00F97B3F"/>
    <w:rsid w:val="00FA194E"/>
    <w:rsid w:val="00FA1E55"/>
    <w:rsid w:val="00FA267D"/>
    <w:rsid w:val="00FA290B"/>
    <w:rsid w:val="00FA36F9"/>
    <w:rsid w:val="00FA3DC5"/>
    <w:rsid w:val="00FA4188"/>
    <w:rsid w:val="00FA5590"/>
    <w:rsid w:val="00FA56FA"/>
    <w:rsid w:val="00FA5F16"/>
    <w:rsid w:val="00FA687E"/>
    <w:rsid w:val="00FA6EE6"/>
    <w:rsid w:val="00FA769C"/>
    <w:rsid w:val="00FB0767"/>
    <w:rsid w:val="00FB0A1E"/>
    <w:rsid w:val="00FB1898"/>
    <w:rsid w:val="00FB1904"/>
    <w:rsid w:val="00FB214E"/>
    <w:rsid w:val="00FB21F8"/>
    <w:rsid w:val="00FB2343"/>
    <w:rsid w:val="00FB4E20"/>
    <w:rsid w:val="00FB58E3"/>
    <w:rsid w:val="00FB5C3A"/>
    <w:rsid w:val="00FB5E99"/>
    <w:rsid w:val="00FB6643"/>
    <w:rsid w:val="00FB7117"/>
    <w:rsid w:val="00FB718E"/>
    <w:rsid w:val="00FB71E9"/>
    <w:rsid w:val="00FB7488"/>
    <w:rsid w:val="00FB75F7"/>
    <w:rsid w:val="00FB7AF3"/>
    <w:rsid w:val="00FB7BD0"/>
    <w:rsid w:val="00FC0379"/>
    <w:rsid w:val="00FC04D9"/>
    <w:rsid w:val="00FC072E"/>
    <w:rsid w:val="00FC09AD"/>
    <w:rsid w:val="00FC171B"/>
    <w:rsid w:val="00FC1F07"/>
    <w:rsid w:val="00FC205C"/>
    <w:rsid w:val="00FC24B0"/>
    <w:rsid w:val="00FC2E2D"/>
    <w:rsid w:val="00FC337A"/>
    <w:rsid w:val="00FC3E13"/>
    <w:rsid w:val="00FC4AA7"/>
    <w:rsid w:val="00FC4DE4"/>
    <w:rsid w:val="00FC5091"/>
    <w:rsid w:val="00FC610F"/>
    <w:rsid w:val="00FC61A1"/>
    <w:rsid w:val="00FC7058"/>
    <w:rsid w:val="00FD0496"/>
    <w:rsid w:val="00FD07EE"/>
    <w:rsid w:val="00FD0EB6"/>
    <w:rsid w:val="00FD1273"/>
    <w:rsid w:val="00FD1F4D"/>
    <w:rsid w:val="00FD2BBC"/>
    <w:rsid w:val="00FD378B"/>
    <w:rsid w:val="00FD3A25"/>
    <w:rsid w:val="00FD3C73"/>
    <w:rsid w:val="00FD3CEF"/>
    <w:rsid w:val="00FD3FAE"/>
    <w:rsid w:val="00FD440C"/>
    <w:rsid w:val="00FD5337"/>
    <w:rsid w:val="00FD57AE"/>
    <w:rsid w:val="00FD624A"/>
    <w:rsid w:val="00FD659F"/>
    <w:rsid w:val="00FD685C"/>
    <w:rsid w:val="00FD6FC6"/>
    <w:rsid w:val="00FD7836"/>
    <w:rsid w:val="00FD7B90"/>
    <w:rsid w:val="00FD7C1C"/>
    <w:rsid w:val="00FE0028"/>
    <w:rsid w:val="00FE0834"/>
    <w:rsid w:val="00FE0BFC"/>
    <w:rsid w:val="00FE1541"/>
    <w:rsid w:val="00FE2790"/>
    <w:rsid w:val="00FE2EEE"/>
    <w:rsid w:val="00FE341A"/>
    <w:rsid w:val="00FE3ACB"/>
    <w:rsid w:val="00FE3B97"/>
    <w:rsid w:val="00FE44A3"/>
    <w:rsid w:val="00FE4DA0"/>
    <w:rsid w:val="00FE5162"/>
    <w:rsid w:val="00FE54A1"/>
    <w:rsid w:val="00FE56A5"/>
    <w:rsid w:val="00FE63D4"/>
    <w:rsid w:val="00FE7032"/>
    <w:rsid w:val="00FF056A"/>
    <w:rsid w:val="00FF0A83"/>
    <w:rsid w:val="00FF26CB"/>
    <w:rsid w:val="00FF2C1F"/>
    <w:rsid w:val="00FF3384"/>
    <w:rsid w:val="00FF33FE"/>
    <w:rsid w:val="00FF3450"/>
    <w:rsid w:val="00FF3760"/>
    <w:rsid w:val="00FF4215"/>
    <w:rsid w:val="00FF45E5"/>
    <w:rsid w:val="00FF47E3"/>
    <w:rsid w:val="00FF4A59"/>
    <w:rsid w:val="00FF4B67"/>
    <w:rsid w:val="00FF5090"/>
    <w:rsid w:val="00FF564B"/>
    <w:rsid w:val="00FF5F4C"/>
    <w:rsid w:val="00FF645E"/>
    <w:rsid w:val="00FF697E"/>
    <w:rsid w:val="00FF6A74"/>
    <w:rsid w:val="00FF6B40"/>
    <w:rsid w:val="00FF6EEF"/>
    <w:rsid w:val="00FF77B6"/>
    <w:rsid w:val="00FF7C78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A7"/>
  </w:style>
  <w:style w:type="paragraph" w:styleId="2">
    <w:name w:val="heading 2"/>
    <w:basedOn w:val="a"/>
    <w:link w:val="20"/>
    <w:uiPriority w:val="9"/>
    <w:qFormat/>
    <w:rsid w:val="00283F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56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106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710681"/>
    <w:rPr>
      <w:color w:val="0000FF"/>
      <w:u w:val="single"/>
    </w:rPr>
  </w:style>
  <w:style w:type="character" w:customStyle="1" w:styleId="apple-converted-space">
    <w:name w:val="apple-converted-space"/>
    <w:basedOn w:val="a0"/>
    <w:rsid w:val="00DB7EBE"/>
  </w:style>
  <w:style w:type="paragraph" w:styleId="a5">
    <w:name w:val="List Paragraph"/>
    <w:basedOn w:val="a"/>
    <w:uiPriority w:val="34"/>
    <w:qFormat/>
    <w:rsid w:val="007A28B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83F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">
    <w:name w:val="c3"/>
    <w:basedOn w:val="a"/>
    <w:rsid w:val="00025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25F1B"/>
  </w:style>
  <w:style w:type="character" w:customStyle="1" w:styleId="30">
    <w:name w:val="Заголовок 3 Знак"/>
    <w:basedOn w:val="a0"/>
    <w:link w:val="3"/>
    <w:uiPriority w:val="9"/>
    <w:semiHidden/>
    <w:rsid w:val="00A9568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Заголовок 11"/>
    <w:basedOn w:val="a"/>
    <w:rsid w:val="00A9568D"/>
    <w:pPr>
      <w:spacing w:before="71" w:after="71" w:line="240" w:lineRule="auto"/>
      <w:jc w:val="center"/>
      <w:outlineLvl w:val="1"/>
    </w:pPr>
    <w:rPr>
      <w:rFonts w:ascii="Times New Roman" w:eastAsia="Times New Roman" w:hAnsi="Times New Roman" w:cs="Times New Roman"/>
      <w:color w:val="B98D3E"/>
      <w:kern w:val="36"/>
      <w:sz w:val="11"/>
      <w:szCs w:val="11"/>
      <w:lang w:eastAsia="ru-RU"/>
    </w:rPr>
  </w:style>
  <w:style w:type="table" w:styleId="a6">
    <w:name w:val="Table Grid"/>
    <w:basedOn w:val="a1"/>
    <w:uiPriority w:val="59"/>
    <w:rsid w:val="00A956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A9568D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5B7C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9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onsultant.ru/popular/tkrf/14_14.html" TargetMode="External"/><Relationship Id="rId21" Type="http://schemas.openxmlformats.org/officeDocument/2006/relationships/hyperlink" Target="http://podrostok.edu.yar.ru/glossary.html?word=85" TargetMode="External"/><Relationship Id="rId42" Type="http://schemas.openxmlformats.org/officeDocument/2006/relationships/hyperlink" Target="http://www.un.org/russian/documen/convents/childcon.htm" TargetMode="External"/><Relationship Id="rId63" Type="http://schemas.openxmlformats.org/officeDocument/2006/relationships/hyperlink" Target="http://www.consultant.ru/document/cons_doc_LAW_156886/?frame=1" TargetMode="External"/><Relationship Id="rId84" Type="http://schemas.openxmlformats.org/officeDocument/2006/relationships/hyperlink" Target="http://www.trudkodeks.ru/trudkodeks/trud/trudovoj_kodeks_-_glava_15.html" TargetMode="External"/><Relationship Id="rId138" Type="http://schemas.openxmlformats.org/officeDocument/2006/relationships/hyperlink" Target="http://www.consultant.ru/popular/obob/" TargetMode="External"/><Relationship Id="rId159" Type="http://schemas.openxmlformats.org/officeDocument/2006/relationships/hyperlink" Target="http://pedlib.ru/Books/1/0243/1_0243-17.shtml" TargetMode="External"/><Relationship Id="rId170" Type="http://schemas.openxmlformats.org/officeDocument/2006/relationships/hyperlink" Target="http://pedlib.ru/Books/1/0243/1_0243-29.shtml" TargetMode="External"/><Relationship Id="rId191" Type="http://schemas.openxmlformats.org/officeDocument/2006/relationships/hyperlink" Target="http://pedlib.ru/Books/1/0243/1_0243-92.shtml" TargetMode="External"/><Relationship Id="rId205" Type="http://schemas.openxmlformats.org/officeDocument/2006/relationships/hyperlink" Target="https://my-hit.org/film/413573/" TargetMode="External"/><Relationship Id="rId107" Type="http://schemas.openxmlformats.org/officeDocument/2006/relationships/hyperlink" Target="http://base.consultant.ru/cons/cgi/online.cgi?req=doc;base=LAW;n=158523;div=LAW;dst=100612;rnd=0.5529777987335133" TargetMode="External"/><Relationship Id="rId11" Type="http://schemas.openxmlformats.org/officeDocument/2006/relationships/hyperlink" Target="http://www.un.org/russian/documen/convents/childcon.htm" TargetMode="External"/><Relationship Id="rId32" Type="http://schemas.openxmlformats.org/officeDocument/2006/relationships/hyperlink" Target="http://www.consultant.ru/popular/civic/34_2.html" TargetMode="External"/><Relationship Id="rId37" Type="http://schemas.openxmlformats.org/officeDocument/2006/relationships/hyperlink" Target="http://www.consultant.ru/popular/civic/34_5.html" TargetMode="External"/><Relationship Id="rId53" Type="http://schemas.openxmlformats.org/officeDocument/2006/relationships/hyperlink" Target="http://podrostok.edu.yar.ru/glossary.html?word=44" TargetMode="External"/><Relationship Id="rId58" Type="http://schemas.openxmlformats.org/officeDocument/2006/relationships/hyperlink" Target="http://www.consultant.ru/popular/gkrf1/5_4.html" TargetMode="External"/><Relationship Id="rId74" Type="http://schemas.openxmlformats.org/officeDocument/2006/relationships/hyperlink" Target="http://podrostok.edu.yar.ru/glossary.html?word=72" TargetMode="External"/><Relationship Id="rId79" Type="http://schemas.openxmlformats.org/officeDocument/2006/relationships/hyperlink" Target="http://www.consultant.ru/popular/gkrf1/5_4.html" TargetMode="External"/><Relationship Id="rId102" Type="http://schemas.openxmlformats.org/officeDocument/2006/relationships/hyperlink" Target="http://podrostok.edu.yar.ru/glossary.html?word=50" TargetMode="External"/><Relationship Id="rId123" Type="http://schemas.openxmlformats.org/officeDocument/2006/relationships/hyperlink" Target="http://www.consultant.ru/popular/koap/13_22.html" TargetMode="External"/><Relationship Id="rId128" Type="http://schemas.openxmlformats.org/officeDocument/2006/relationships/hyperlink" Target="http://www.gai.ru/library/rubric4/doc304.htm?uc=65" TargetMode="External"/><Relationship Id="rId144" Type="http://schemas.openxmlformats.org/officeDocument/2006/relationships/hyperlink" Target="http://www.consultant.ru/popular/ukrf/10_26.html" TargetMode="External"/><Relationship Id="rId149" Type="http://schemas.openxmlformats.org/officeDocument/2006/relationships/hyperlink" Target="http://www.akipkro.ru/forum/forum-soobshchestva-shkolnykh-sluzhb-primireniya/3181-variativnye-modeli-sozdaniya-shkolnykh-sluzhb-primireniya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trudkodeks.ru/trudkodeks/trud/trudovoj_kodeks_-_glava_2.html" TargetMode="External"/><Relationship Id="rId95" Type="http://schemas.openxmlformats.org/officeDocument/2006/relationships/hyperlink" Target="http://podrostok.edu.yar.ru/glossary.html?word=76" TargetMode="External"/><Relationship Id="rId160" Type="http://schemas.openxmlformats.org/officeDocument/2006/relationships/hyperlink" Target="http://pedlib.ru/Books/1/0243/1_0243-18.shtml" TargetMode="External"/><Relationship Id="rId165" Type="http://schemas.openxmlformats.org/officeDocument/2006/relationships/hyperlink" Target="http://pedlib.ru/Books/1/0243/1_0243-23.shtml" TargetMode="External"/><Relationship Id="rId181" Type="http://schemas.openxmlformats.org/officeDocument/2006/relationships/hyperlink" Target="http://pedlib.ru/Books/1/0243/1_0243-61.shtml" TargetMode="External"/><Relationship Id="rId186" Type="http://schemas.openxmlformats.org/officeDocument/2006/relationships/hyperlink" Target="http://pedlib.ru/Books/1/0243/1_0243-68.shtml" TargetMode="External"/><Relationship Id="rId211" Type="http://schemas.openxmlformats.org/officeDocument/2006/relationships/hyperlink" Target="http://video.yandex.ru/users/konovalov-a/view/12" TargetMode="External"/><Relationship Id="rId22" Type="http://schemas.openxmlformats.org/officeDocument/2006/relationships/hyperlink" Target="http://www.un.org/russian/documen/convents/childcon.htm" TargetMode="External"/><Relationship Id="rId27" Type="http://schemas.openxmlformats.org/officeDocument/2006/relationships/hyperlink" Target="http://www.consultant.ru/popular/family/20_14.html" TargetMode="External"/><Relationship Id="rId43" Type="http://schemas.openxmlformats.org/officeDocument/2006/relationships/hyperlink" Target="http://podrostok.edu.yar.ru/glossary.html?word=31" TargetMode="External"/><Relationship Id="rId48" Type="http://schemas.openxmlformats.org/officeDocument/2006/relationships/hyperlink" Target="http://www.un.org/russian/documen/convents/childcon.htm" TargetMode="External"/><Relationship Id="rId64" Type="http://schemas.openxmlformats.org/officeDocument/2006/relationships/hyperlink" Target="http://base.garant.ru/12116087/2/" TargetMode="External"/><Relationship Id="rId69" Type="http://schemas.openxmlformats.org/officeDocument/2006/relationships/hyperlink" Target="http://www.consultant.ru/document/cons_doc_LAW_154792/?frame=18" TargetMode="External"/><Relationship Id="rId113" Type="http://schemas.openxmlformats.org/officeDocument/2006/relationships/hyperlink" Target="http://www.consultant.ru/popular/family/20_15.html" TargetMode="External"/><Relationship Id="rId118" Type="http://schemas.openxmlformats.org/officeDocument/2006/relationships/hyperlink" Target="http://podrostok.edu.yar.ru/glossary.html?word=53" TargetMode="External"/><Relationship Id="rId134" Type="http://schemas.openxmlformats.org/officeDocument/2006/relationships/hyperlink" Target="http://base.consultant.ru/cons/cgi/online.cgi?req=doc;base=LAW;n=103068;fld=134;dst=4294967295;from=70254-0" TargetMode="External"/><Relationship Id="rId139" Type="http://schemas.openxmlformats.org/officeDocument/2006/relationships/hyperlink" Target="http://podrostok.edu.yar.ru/glossary.html?word=53" TargetMode="External"/><Relationship Id="rId80" Type="http://schemas.openxmlformats.org/officeDocument/2006/relationships/hyperlink" Target="http://www.consultant.ru/popular/obob/76_2.html" TargetMode="External"/><Relationship Id="rId85" Type="http://schemas.openxmlformats.org/officeDocument/2006/relationships/hyperlink" Target="http://www.trudkodeks.ru/trudkodeks/trud/trudovoj_kodeks_-_glava_30.html" TargetMode="External"/><Relationship Id="rId150" Type="http://schemas.openxmlformats.org/officeDocument/2006/relationships/hyperlink" Target="http://psyedu.ru/journal/2014/1/Pentin.phtml" TargetMode="External"/><Relationship Id="rId155" Type="http://schemas.openxmlformats.org/officeDocument/2006/relationships/hyperlink" Target="http://pedlib.ru/Books/1/0243/1_0243-14.shtml" TargetMode="External"/><Relationship Id="rId171" Type="http://schemas.openxmlformats.org/officeDocument/2006/relationships/hyperlink" Target="http://pedlib.ru/Books/1/0243/1_0243-30.shtml" TargetMode="External"/><Relationship Id="rId176" Type="http://schemas.openxmlformats.org/officeDocument/2006/relationships/hyperlink" Target="http://pedlib.ru/Books/1/0243/1_0243-55.shtml" TargetMode="External"/><Relationship Id="rId192" Type="http://schemas.openxmlformats.org/officeDocument/2006/relationships/hyperlink" Target="http://pedlib.ru/Books/1/0243/1_0243-94.shtml" TargetMode="External"/><Relationship Id="rId197" Type="http://schemas.openxmlformats.org/officeDocument/2006/relationships/hyperlink" Target="http://pedlib.ru/Books/1/0243/1_0243-100.shtml" TargetMode="External"/><Relationship Id="rId206" Type="http://schemas.openxmlformats.org/officeDocument/2006/relationships/hyperlink" Target="http://www.tvcok.ru/film/vozmezdie-4.html" TargetMode="External"/><Relationship Id="rId201" Type="http://schemas.openxmlformats.org/officeDocument/2006/relationships/hyperlink" Target="http://new1.akipkro.ru/forum/forum-soobshchestva-shkolnykh-sluzhb-primireniya/3262-obuchenie-molodykh-pedagogov.html" TargetMode="External"/><Relationship Id="rId12" Type="http://schemas.openxmlformats.org/officeDocument/2006/relationships/hyperlink" Target="http://www.un.org/russian/documen/convents/childcon.htm" TargetMode="External"/><Relationship Id="rId17" Type="http://schemas.openxmlformats.org/officeDocument/2006/relationships/hyperlink" Target="http://podrostok.edu.yar.ru/glossary.html?word=32" TargetMode="External"/><Relationship Id="rId33" Type="http://schemas.openxmlformats.org/officeDocument/2006/relationships/hyperlink" Target="http://www.consultant.ru/popular/civic/34_2.html" TargetMode="External"/><Relationship Id="rId38" Type="http://schemas.openxmlformats.org/officeDocument/2006/relationships/hyperlink" Target="http://www.consultant.ru/popular/civic/34_5.html" TargetMode="External"/><Relationship Id="rId59" Type="http://schemas.openxmlformats.org/officeDocument/2006/relationships/hyperlink" Target="http://podrostok.edu.yar.ru/glossary.html?word=53" TargetMode="External"/><Relationship Id="rId103" Type="http://schemas.openxmlformats.org/officeDocument/2006/relationships/hyperlink" Target="http://base.consultant.ru/cons/cgi/online.cgi?req=doc;base=LAW;n=158523;div=LAW;dst=100856;rnd=0.5272374260622787" TargetMode="External"/><Relationship Id="rId108" Type="http://schemas.openxmlformats.org/officeDocument/2006/relationships/hyperlink" Target="http://base.consultant.ru/cons/cgi/online.cgi?req=doc;base=LAW;n=158523;div=LAW;dst=100607;rnd=0.5325696598694661" TargetMode="External"/><Relationship Id="rId124" Type="http://schemas.openxmlformats.org/officeDocument/2006/relationships/hyperlink" Target="http://www.consultant.ru/popular/koap/13_22.html" TargetMode="External"/><Relationship Id="rId129" Type="http://schemas.openxmlformats.org/officeDocument/2006/relationships/hyperlink" Target="http://podrostok.edu.yar.ru/glossary.html?word=53" TargetMode="External"/><Relationship Id="rId54" Type="http://schemas.openxmlformats.org/officeDocument/2006/relationships/hyperlink" Target="http://podrostok.edu.yar.ru/glossary.html?word=53" TargetMode="External"/><Relationship Id="rId70" Type="http://schemas.openxmlformats.org/officeDocument/2006/relationships/hyperlink" Target="http://www.consultant.ru/document/cons_doc_LAW_154792/?frame=18" TargetMode="External"/><Relationship Id="rId75" Type="http://schemas.openxmlformats.org/officeDocument/2006/relationships/hyperlink" Target="http://www.gai.ru/PermisDeConduire/pddrf/" TargetMode="External"/><Relationship Id="rId91" Type="http://schemas.openxmlformats.org/officeDocument/2006/relationships/hyperlink" Target="http://podrostok.edu.yar.ru/glossary.html?word=57" TargetMode="External"/><Relationship Id="rId96" Type="http://schemas.openxmlformats.org/officeDocument/2006/relationships/hyperlink" Target="http://www.consultant.ru/popular/ukrf/10_5.html" TargetMode="External"/><Relationship Id="rId140" Type="http://schemas.openxmlformats.org/officeDocument/2006/relationships/hyperlink" Target="http://www.consultant.ru/popular/cons/1_2.html" TargetMode="External"/><Relationship Id="rId145" Type="http://schemas.openxmlformats.org/officeDocument/2006/relationships/hyperlink" Target="http://www.consultant.ru/popular/tkrf/14_51.html" TargetMode="External"/><Relationship Id="rId161" Type="http://schemas.openxmlformats.org/officeDocument/2006/relationships/hyperlink" Target="http://pedlib.ru/Books/1/0243/1_0243-19.shtml" TargetMode="External"/><Relationship Id="rId166" Type="http://schemas.openxmlformats.org/officeDocument/2006/relationships/hyperlink" Target="http://pedlib.ru/Books/1/0243/1_0243-24.shtml" TargetMode="External"/><Relationship Id="rId182" Type="http://schemas.openxmlformats.org/officeDocument/2006/relationships/hyperlink" Target="http://pedlib.ru/Books/1/0243/1_0243-62.shtml" TargetMode="External"/><Relationship Id="rId187" Type="http://schemas.openxmlformats.org/officeDocument/2006/relationships/hyperlink" Target="http://pedlib.ru/Books/1/0243/1_0243-69.s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odrostok.edu.yar.ru/" TargetMode="External"/><Relationship Id="rId212" Type="http://schemas.openxmlformats.org/officeDocument/2006/relationships/fontTable" Target="fontTable.xml"/><Relationship Id="rId23" Type="http://schemas.openxmlformats.org/officeDocument/2006/relationships/hyperlink" Target="http://www.un.org/russian/documen/convents/childcon.htm" TargetMode="External"/><Relationship Id="rId28" Type="http://schemas.openxmlformats.org/officeDocument/2006/relationships/hyperlink" Target="http://podrostok.edu.yar.ru/glossary.html?word=27" TargetMode="External"/><Relationship Id="rId49" Type="http://schemas.openxmlformats.org/officeDocument/2006/relationships/hyperlink" Target="http://www.un.org/russian/documen/convents/childcon.htm" TargetMode="External"/><Relationship Id="rId114" Type="http://schemas.openxmlformats.org/officeDocument/2006/relationships/hyperlink" Target="http://www.consultant.ru/popular/gkrf1/5_4.html" TargetMode="External"/><Relationship Id="rId119" Type="http://schemas.openxmlformats.org/officeDocument/2006/relationships/hyperlink" Target="http://www.consultant.ru/popular/military/32_3.html" TargetMode="External"/><Relationship Id="rId44" Type="http://schemas.openxmlformats.org/officeDocument/2006/relationships/hyperlink" Target="http://www.un.org/russian/documen/convents/childcon.htm" TargetMode="External"/><Relationship Id="rId60" Type="http://schemas.openxmlformats.org/officeDocument/2006/relationships/hyperlink" Target="http://podrostok.edu.yar.ru/glossary.html?word=51" TargetMode="External"/><Relationship Id="rId65" Type="http://schemas.openxmlformats.org/officeDocument/2006/relationships/hyperlink" Target="http://podrostok.edu.yar.ru/glossary.html?word=72" TargetMode="External"/><Relationship Id="rId81" Type="http://schemas.openxmlformats.org/officeDocument/2006/relationships/hyperlink" Target="http://www.consultant.ru/popular/family/20_14.html" TargetMode="External"/><Relationship Id="rId86" Type="http://schemas.openxmlformats.org/officeDocument/2006/relationships/hyperlink" Target="http://www.trudkodeks.ru/trudkodeks/trud/trudovoj_kodeks_-_tk_rf_-_glava_42.html" TargetMode="External"/><Relationship Id="rId130" Type="http://schemas.openxmlformats.org/officeDocument/2006/relationships/hyperlink" Target="http://www.consultant.ru/popular/military/32_2.html" TargetMode="External"/><Relationship Id="rId135" Type="http://schemas.openxmlformats.org/officeDocument/2006/relationships/hyperlink" Target="http://www.gai.ru/library/rubric4/doc304.htm?uc=65" TargetMode="External"/><Relationship Id="rId151" Type="http://schemas.openxmlformats.org/officeDocument/2006/relationships/hyperlink" Target="http://www.youtube.com/watch?v=lhgcqy8ZSw4" TargetMode="External"/><Relationship Id="rId156" Type="http://schemas.openxmlformats.org/officeDocument/2006/relationships/hyperlink" Target="http://pedlib.ru/Books/1/0243/1_0243-14.shtml" TargetMode="External"/><Relationship Id="rId177" Type="http://schemas.openxmlformats.org/officeDocument/2006/relationships/hyperlink" Target="http://pedlib.ru/Books/1/0243/1_0243-56.shtml" TargetMode="External"/><Relationship Id="rId198" Type="http://schemas.openxmlformats.org/officeDocument/2006/relationships/hyperlink" Target="http://pedlib.ru/Books/1/0243/1_0243-102.shtml" TargetMode="External"/><Relationship Id="rId172" Type="http://schemas.openxmlformats.org/officeDocument/2006/relationships/hyperlink" Target="http://pedlib.ru/Books/1/0243/1_0243-52.shtml" TargetMode="External"/><Relationship Id="rId193" Type="http://schemas.openxmlformats.org/officeDocument/2006/relationships/hyperlink" Target="http://pedlib.ru/Books/1/0243/1_0243-96.shtml" TargetMode="External"/><Relationship Id="rId202" Type="http://schemas.openxmlformats.org/officeDocument/2006/relationships/hyperlink" Target="http://www.pearlcentr.ru/biblioteka/knigi/vospitanie-detej/obshhatsya-s-rebenkom-kak-yuliya-borisovna-gippenrejter/urok-desyatyj-kuvshin-nashix-emocij/" TargetMode="External"/><Relationship Id="rId207" Type="http://schemas.openxmlformats.org/officeDocument/2006/relationships/hyperlink" Target="http://aleksmudrak.ru/vozmezdie-zheleznodorozhnik-the-railway-man-2013-smotret-onlajn/" TargetMode="External"/><Relationship Id="rId13" Type="http://schemas.openxmlformats.org/officeDocument/2006/relationships/hyperlink" Target="http://www.un.org/russian/documen/convents/childcon.htm" TargetMode="External"/><Relationship Id="rId18" Type="http://schemas.openxmlformats.org/officeDocument/2006/relationships/hyperlink" Target="http://www.un.org/russian/documen/convents/childcon.htm" TargetMode="External"/><Relationship Id="rId39" Type="http://schemas.openxmlformats.org/officeDocument/2006/relationships/hyperlink" Target="http://www.un.org/russian/documen/convents/childcon.htm" TargetMode="External"/><Relationship Id="rId109" Type="http://schemas.openxmlformats.org/officeDocument/2006/relationships/hyperlink" Target="http://base.consultant.ru/cons/cgi/online.cgi?req=doc;base=LAW;n=158523;div=LAW;dst=100614;rnd=0.29264134279560705" TargetMode="External"/><Relationship Id="rId34" Type="http://schemas.openxmlformats.org/officeDocument/2006/relationships/hyperlink" Target="http://www.consultant.ru/popular/civic/34_1.html" TargetMode="External"/><Relationship Id="rId50" Type="http://schemas.openxmlformats.org/officeDocument/2006/relationships/hyperlink" Target="http://www.consultant.ru/popular/family/20_14.html" TargetMode="External"/><Relationship Id="rId55" Type="http://schemas.openxmlformats.org/officeDocument/2006/relationships/hyperlink" Target="http://podrostok.edu.yar.ru/glossary.html?word=55" TargetMode="External"/><Relationship Id="rId76" Type="http://schemas.openxmlformats.org/officeDocument/2006/relationships/hyperlink" Target="http://podrostok.edu.yar.ru/glossary.html?word=72" TargetMode="External"/><Relationship Id="rId97" Type="http://schemas.openxmlformats.org/officeDocument/2006/relationships/hyperlink" Target="http://www.consultant.ru/popular/ukrf/10_18.html" TargetMode="External"/><Relationship Id="rId104" Type="http://schemas.openxmlformats.org/officeDocument/2006/relationships/hyperlink" Target="http://www.trudkodeks.ru/trudkodeks/trud/trudovoj_kodeks_-_glava_11.html" TargetMode="External"/><Relationship Id="rId120" Type="http://schemas.openxmlformats.org/officeDocument/2006/relationships/hyperlink" Target="http://podrostok.edu.yar.ru/glossary.html?word=57" TargetMode="External"/><Relationship Id="rId125" Type="http://schemas.openxmlformats.org/officeDocument/2006/relationships/hyperlink" Target="http://www.consultant.ru/popular/koap/" TargetMode="External"/><Relationship Id="rId141" Type="http://schemas.openxmlformats.org/officeDocument/2006/relationships/hyperlink" Target="http://www.consultant.ru/popular/military/32_4.html" TargetMode="External"/><Relationship Id="rId146" Type="http://schemas.openxmlformats.org/officeDocument/2006/relationships/hyperlink" Target="http://podrostok.edu.yar.ru/glossary.html?word=33" TargetMode="External"/><Relationship Id="rId167" Type="http://schemas.openxmlformats.org/officeDocument/2006/relationships/hyperlink" Target="http://pedlib.ru/Books/1/0243/1_0243-26.shtml" TargetMode="External"/><Relationship Id="rId188" Type="http://schemas.openxmlformats.org/officeDocument/2006/relationships/hyperlink" Target="http://pedlib.ru/Books/1/0243/1_0243-89.shtml" TargetMode="External"/><Relationship Id="rId7" Type="http://schemas.openxmlformats.org/officeDocument/2006/relationships/hyperlink" Target="http://podrostok.edu.yar.ru/" TargetMode="External"/><Relationship Id="rId71" Type="http://schemas.openxmlformats.org/officeDocument/2006/relationships/hyperlink" Target="http://podrostok.edu.yar.ru/glossary.html?word=41" TargetMode="External"/><Relationship Id="rId92" Type="http://schemas.openxmlformats.org/officeDocument/2006/relationships/hyperlink" Target="http://www.consultant.ru/popular/gkrf2/4_66.html" TargetMode="External"/><Relationship Id="rId162" Type="http://schemas.openxmlformats.org/officeDocument/2006/relationships/hyperlink" Target="http://pedlib.ru/Books/1/0243/1_0243-20.shtml" TargetMode="External"/><Relationship Id="rId183" Type="http://schemas.openxmlformats.org/officeDocument/2006/relationships/hyperlink" Target="http://pedlib.ru/Books/1/0243/1_0243-63.shtml" TargetMode="External"/><Relationship Id="rId213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://www.un.org/russian/documen/convents/childcon.htm" TargetMode="External"/><Relationship Id="rId24" Type="http://schemas.openxmlformats.org/officeDocument/2006/relationships/hyperlink" Target="http://www.un.org/russian/documen/convents/childcon.htm" TargetMode="External"/><Relationship Id="rId40" Type="http://schemas.openxmlformats.org/officeDocument/2006/relationships/hyperlink" Target="http://www.un.org/russian/documen/convents/childcon.htm" TargetMode="External"/><Relationship Id="rId45" Type="http://schemas.openxmlformats.org/officeDocument/2006/relationships/hyperlink" Target="http://www.un.org/russian/documen/convents/childcon.htm" TargetMode="External"/><Relationship Id="rId66" Type="http://schemas.openxmlformats.org/officeDocument/2006/relationships/hyperlink" Target="http://www.consultant.ru/document/cons_doc_LAW_154792/?frame=10" TargetMode="External"/><Relationship Id="rId87" Type="http://schemas.openxmlformats.org/officeDocument/2006/relationships/hyperlink" Target="http://base.consultant.ru/cons/cgi/online.cgi?req=doc;base=LAW;n=148725;div=LAW;dst=100011;rnd=0.5250811581476339" TargetMode="External"/><Relationship Id="rId110" Type="http://schemas.openxmlformats.org/officeDocument/2006/relationships/hyperlink" Target="http://base.consultant.ru/cons/cgi/online.cgi?req=doc;base=LAW;n=158523;div=LAW;dst=100008;rnd=0.8962041472938829" TargetMode="External"/><Relationship Id="rId115" Type="http://schemas.openxmlformats.org/officeDocument/2006/relationships/hyperlink" Target="http://www.gai.ru/library/rubric4/doc304.htm?uc=65" TargetMode="External"/><Relationship Id="rId131" Type="http://schemas.openxmlformats.org/officeDocument/2006/relationships/hyperlink" Target="http://www.consultant.ru/popular/military/32_3.html" TargetMode="External"/><Relationship Id="rId136" Type="http://schemas.openxmlformats.org/officeDocument/2006/relationships/hyperlink" Target="http://www.consultant.ru/popular/obob/76_2.html" TargetMode="External"/><Relationship Id="rId157" Type="http://schemas.openxmlformats.org/officeDocument/2006/relationships/hyperlink" Target="http://pedlib.ru/Books/1/0243/1_0243-15.shtml" TargetMode="External"/><Relationship Id="rId178" Type="http://schemas.openxmlformats.org/officeDocument/2006/relationships/hyperlink" Target="http://pedlib.ru/Books/1/0243/1_0243-57.shtml" TargetMode="External"/><Relationship Id="rId61" Type="http://schemas.openxmlformats.org/officeDocument/2006/relationships/hyperlink" Target="http://www.consultant.ru/document/cons_doc_LAW_158523/?frame=3" TargetMode="External"/><Relationship Id="rId82" Type="http://schemas.openxmlformats.org/officeDocument/2006/relationships/hyperlink" Target="http://podrostok.edu.yar.ru/glossary.html?word=33" TargetMode="External"/><Relationship Id="rId152" Type="http://schemas.openxmlformats.org/officeDocument/2006/relationships/hyperlink" Target="http://www.youtube.com/watch?v=Njxb0XSgmW0" TargetMode="External"/><Relationship Id="rId173" Type="http://schemas.openxmlformats.org/officeDocument/2006/relationships/hyperlink" Target="http://pedlib.ru/Books/1/0243/1_0243-52.shtml" TargetMode="External"/><Relationship Id="rId194" Type="http://schemas.openxmlformats.org/officeDocument/2006/relationships/hyperlink" Target="http://pedlib.ru/Books/1/0243/1_0243-97.shtml" TargetMode="External"/><Relationship Id="rId199" Type="http://schemas.openxmlformats.org/officeDocument/2006/relationships/hyperlink" Target="http://pedlib.ru/Books/1/0243/1_0243-104.shtml" TargetMode="External"/><Relationship Id="rId203" Type="http://schemas.openxmlformats.org/officeDocument/2006/relationships/image" Target="media/image1.jpeg"/><Relationship Id="rId208" Type="http://schemas.openxmlformats.org/officeDocument/2006/relationships/hyperlink" Target="http://cgo.perm.ru/page-nash-izdaniya.html" TargetMode="External"/><Relationship Id="rId19" Type="http://schemas.openxmlformats.org/officeDocument/2006/relationships/hyperlink" Target="http://podrostok.edu.yar.ru/glossary.html?word=33" TargetMode="External"/><Relationship Id="rId14" Type="http://schemas.openxmlformats.org/officeDocument/2006/relationships/hyperlink" Target="http://www.un.org/russian/documen/convents/childcon.htm" TargetMode="External"/><Relationship Id="rId30" Type="http://schemas.openxmlformats.org/officeDocument/2006/relationships/hyperlink" Target="http://www.consultant.ru/popular/civic/" TargetMode="External"/><Relationship Id="rId35" Type="http://schemas.openxmlformats.org/officeDocument/2006/relationships/hyperlink" Target="http://www.consultant.ru/popular/civic/34_5.html" TargetMode="External"/><Relationship Id="rId56" Type="http://schemas.openxmlformats.org/officeDocument/2006/relationships/hyperlink" Target="http://podrostok.edu.yar.ru/glossary.html?word=57" TargetMode="External"/><Relationship Id="rId77" Type="http://schemas.openxmlformats.org/officeDocument/2006/relationships/hyperlink" Target="http://www.consultant.ru/popular/family/20_24.html" TargetMode="External"/><Relationship Id="rId100" Type="http://schemas.openxmlformats.org/officeDocument/2006/relationships/hyperlink" Target="http://podrostok.edu.yar.ru/glossary.html?word=72" TargetMode="External"/><Relationship Id="rId105" Type="http://schemas.openxmlformats.org/officeDocument/2006/relationships/hyperlink" Target="http://podrostok.edu.yar.ru/glossary.html?word=76" TargetMode="External"/><Relationship Id="rId126" Type="http://schemas.openxmlformats.org/officeDocument/2006/relationships/hyperlink" Target="http://podrostok.edu.yar.ru/law/law9.html" TargetMode="External"/><Relationship Id="rId147" Type="http://schemas.openxmlformats.org/officeDocument/2006/relationships/hyperlink" Target="http://government.ru/media/files/bFuk5ymABkM.pdf" TargetMode="External"/><Relationship Id="rId168" Type="http://schemas.openxmlformats.org/officeDocument/2006/relationships/hyperlink" Target="http://pedlib.ru/Books/1/0243/1_0243-27.shtml" TargetMode="External"/><Relationship Id="rId8" Type="http://schemas.openxmlformats.org/officeDocument/2006/relationships/hyperlink" Target="http://podrostok.edu.yar.ru/glossary.html?word=72" TargetMode="External"/><Relationship Id="rId51" Type="http://schemas.openxmlformats.org/officeDocument/2006/relationships/hyperlink" Target="http://podrostok.edu.yar.ru/glossary.html?word=69" TargetMode="External"/><Relationship Id="rId72" Type="http://schemas.openxmlformats.org/officeDocument/2006/relationships/hyperlink" Target="http://www.consultant.ru/popular/family/20_14.html" TargetMode="External"/><Relationship Id="rId93" Type="http://schemas.openxmlformats.org/officeDocument/2006/relationships/hyperlink" Target="http://www.trudkodeks.ru/trudkodeks/trud/trudovoj_kodeks_-_tk_rf_-_glava_37.html" TargetMode="External"/><Relationship Id="rId98" Type="http://schemas.openxmlformats.org/officeDocument/2006/relationships/hyperlink" Target="http://www.consultant.ru/popular/ukrf/" TargetMode="External"/><Relationship Id="rId121" Type="http://schemas.openxmlformats.org/officeDocument/2006/relationships/hyperlink" Target="http://www.consultant.ru/popular/koap/13_2.html" TargetMode="External"/><Relationship Id="rId142" Type="http://schemas.openxmlformats.org/officeDocument/2006/relationships/hyperlink" Target="http://podrostok.edu.yar.ru/glossary.html?word=57" TargetMode="External"/><Relationship Id="rId163" Type="http://schemas.openxmlformats.org/officeDocument/2006/relationships/hyperlink" Target="http://pedlib.ru/Books/1/0243/1_0243-21.shtml" TargetMode="External"/><Relationship Id="rId184" Type="http://schemas.openxmlformats.org/officeDocument/2006/relationships/hyperlink" Target="http://pedlib.ru/Books/1/0243/1_0243-64.shtml" TargetMode="External"/><Relationship Id="rId189" Type="http://schemas.openxmlformats.org/officeDocument/2006/relationships/hyperlink" Target="http://pedlib.ru/Books/1/0243/1_0243-89.shtml" TargetMode="External"/><Relationship Id="rId3" Type="http://schemas.openxmlformats.org/officeDocument/2006/relationships/styles" Target="styles.xml"/><Relationship Id="rId214" Type="http://schemas.microsoft.com/office/2007/relationships/stylesWithEffects" Target="stylesWithEffects.xml"/><Relationship Id="rId25" Type="http://schemas.openxmlformats.org/officeDocument/2006/relationships/hyperlink" Target="http://www.consultant.ru/popular/cons/1_2.html" TargetMode="External"/><Relationship Id="rId46" Type="http://schemas.openxmlformats.org/officeDocument/2006/relationships/hyperlink" Target="http://www.un.org/russian/documen/convents/childcon.htm" TargetMode="External"/><Relationship Id="rId67" Type="http://schemas.openxmlformats.org/officeDocument/2006/relationships/hyperlink" Target="http://www.consultant.ru/document/cons_doc_LAW_154792/?frame=11" TargetMode="External"/><Relationship Id="rId116" Type="http://schemas.openxmlformats.org/officeDocument/2006/relationships/hyperlink" Target="http://www.gai.ru/PermisDeConduire/pddrf/" TargetMode="External"/><Relationship Id="rId137" Type="http://schemas.openxmlformats.org/officeDocument/2006/relationships/hyperlink" Target="http://www.consultant.ru/popular/obob/76_2.html" TargetMode="External"/><Relationship Id="rId158" Type="http://schemas.openxmlformats.org/officeDocument/2006/relationships/hyperlink" Target="http://pedlib.ru/Books/1/0243/1_0243-16.shtml" TargetMode="External"/><Relationship Id="rId20" Type="http://schemas.openxmlformats.org/officeDocument/2006/relationships/hyperlink" Target="http://podrostok.edu.yar.ru/glossary.html?word=54" TargetMode="External"/><Relationship Id="rId41" Type="http://schemas.openxmlformats.org/officeDocument/2006/relationships/hyperlink" Target="http://podrostok.edu.yar.ru/glossary.html?word=51" TargetMode="External"/><Relationship Id="rId62" Type="http://schemas.openxmlformats.org/officeDocument/2006/relationships/hyperlink" Target="http://podrostok.edu.yar.ru/glossary.html?word=72" TargetMode="External"/><Relationship Id="rId83" Type="http://schemas.openxmlformats.org/officeDocument/2006/relationships/hyperlink" Target="http://www.trudkodeks.ru/trudkodeks/trud/trudovoj_kodeks_-_glava_11.html" TargetMode="External"/><Relationship Id="rId88" Type="http://schemas.openxmlformats.org/officeDocument/2006/relationships/hyperlink" Target="http://podrostok.edu.yar.ru/glossary.html?word=53" TargetMode="External"/><Relationship Id="rId111" Type="http://schemas.openxmlformats.org/officeDocument/2006/relationships/hyperlink" Target="http://podrostok.edu.yar.ru/glossary.html?word=72" TargetMode="External"/><Relationship Id="rId132" Type="http://schemas.openxmlformats.org/officeDocument/2006/relationships/hyperlink" Target="http://podrostok.edu.yar.ru/glossary.html?word=72" TargetMode="External"/><Relationship Id="rId153" Type="http://schemas.openxmlformats.org/officeDocument/2006/relationships/hyperlink" Target="http://www.youtube.com/watch?v=F8B5hp-V5v8" TargetMode="External"/><Relationship Id="rId174" Type="http://schemas.openxmlformats.org/officeDocument/2006/relationships/hyperlink" Target="http://pedlib.ru/Books/1/0243/1_0243-53.shtml" TargetMode="External"/><Relationship Id="rId179" Type="http://schemas.openxmlformats.org/officeDocument/2006/relationships/hyperlink" Target="http://pedlib.ru/Books/1/0243/1_0243-58.shtml" TargetMode="External"/><Relationship Id="rId195" Type="http://schemas.openxmlformats.org/officeDocument/2006/relationships/hyperlink" Target="http://pedlib.ru/Books/1/0243/1_0243-98.shtml" TargetMode="External"/><Relationship Id="rId209" Type="http://schemas.openxmlformats.org/officeDocument/2006/relationships/hyperlink" Target="http://vse-serii-podryad.ru/" TargetMode="External"/><Relationship Id="rId190" Type="http://schemas.openxmlformats.org/officeDocument/2006/relationships/hyperlink" Target="http://pedlib.ru/Books/1/0243/1_0243-91.shtml" TargetMode="External"/><Relationship Id="rId204" Type="http://schemas.openxmlformats.org/officeDocument/2006/relationships/hyperlink" Target="http://www.youtube.com/watch?v=GW2xo6Htkxk" TargetMode="External"/><Relationship Id="rId15" Type="http://schemas.openxmlformats.org/officeDocument/2006/relationships/hyperlink" Target="http://www.un.org/russian/documen/convents/childcon.htm" TargetMode="External"/><Relationship Id="rId36" Type="http://schemas.openxmlformats.org/officeDocument/2006/relationships/hyperlink" Target="http://www.consultant.ru/popular/civic/34_5.html" TargetMode="External"/><Relationship Id="rId57" Type="http://schemas.openxmlformats.org/officeDocument/2006/relationships/hyperlink" Target="http://podrostok.edu.yar.ru/glossary.html?word=72" TargetMode="External"/><Relationship Id="rId106" Type="http://schemas.openxmlformats.org/officeDocument/2006/relationships/hyperlink" Target="http://base.consultant.ru/cons/cgi/online.cgi?req=doc;base=LAW;n=158523;div=LAW;dst=100599;rnd=0.557508379125704" TargetMode="External"/><Relationship Id="rId127" Type="http://schemas.openxmlformats.org/officeDocument/2006/relationships/hyperlink" Target="http://podrostok.edu.yar.ru/glossary.html?word=72" TargetMode="External"/><Relationship Id="rId10" Type="http://schemas.openxmlformats.org/officeDocument/2006/relationships/hyperlink" Target="http://podrostok.edu.yar.ru/glossary.html?word=37" TargetMode="External"/><Relationship Id="rId31" Type="http://schemas.openxmlformats.org/officeDocument/2006/relationships/hyperlink" Target="http://www.consultant.ru/popular/civic/34_1.html" TargetMode="External"/><Relationship Id="rId52" Type="http://schemas.openxmlformats.org/officeDocument/2006/relationships/hyperlink" Target="http://www.consultant.ru/popular/family/20_14.html" TargetMode="External"/><Relationship Id="rId73" Type="http://schemas.openxmlformats.org/officeDocument/2006/relationships/hyperlink" Target="http://base.garant.ru/12116087/2/" TargetMode="External"/><Relationship Id="rId78" Type="http://schemas.openxmlformats.org/officeDocument/2006/relationships/hyperlink" Target="http://www.consultant.ru/popular/family/20_15.html" TargetMode="External"/><Relationship Id="rId94" Type="http://schemas.openxmlformats.org/officeDocument/2006/relationships/hyperlink" Target="http://www.consultant.ru/popular/gkrf1/5_4.html" TargetMode="External"/><Relationship Id="rId99" Type="http://schemas.openxmlformats.org/officeDocument/2006/relationships/hyperlink" Target="http://www.trudkodeks.ru/trudkodeks/trud/trudovoj_kodeks_-_glava_30.html" TargetMode="External"/><Relationship Id="rId101" Type="http://schemas.openxmlformats.org/officeDocument/2006/relationships/hyperlink" Target="http://podrostok.edu.yar.ru/glossary.html?word=51" TargetMode="External"/><Relationship Id="rId122" Type="http://schemas.openxmlformats.org/officeDocument/2006/relationships/hyperlink" Target="http://www.consultant.ru/popular/koap/13_22.html" TargetMode="External"/><Relationship Id="rId143" Type="http://schemas.openxmlformats.org/officeDocument/2006/relationships/hyperlink" Target="http://podrostok.edu.yar.ru/glossary.html?word=76" TargetMode="External"/><Relationship Id="rId148" Type="http://schemas.openxmlformats.org/officeDocument/2006/relationships/hyperlink" Target="http://ilpp.ru/netcat_files/userfiles/Izdania/Maksudov_proved-prog_text.pdf" TargetMode="External"/><Relationship Id="rId164" Type="http://schemas.openxmlformats.org/officeDocument/2006/relationships/hyperlink" Target="http://pedlib.ru/Books/1/0243/1_0243-22.shtml" TargetMode="External"/><Relationship Id="rId169" Type="http://schemas.openxmlformats.org/officeDocument/2006/relationships/hyperlink" Target="http://pedlib.ru/Books/1/0243/1_0243-28.shtml" TargetMode="External"/><Relationship Id="rId185" Type="http://schemas.openxmlformats.org/officeDocument/2006/relationships/hyperlink" Target="http://pedlib.ru/Books/1/0243/1_0243-66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.org/russian/documen/convents/childcon.htm" TargetMode="External"/><Relationship Id="rId180" Type="http://schemas.openxmlformats.org/officeDocument/2006/relationships/hyperlink" Target="http://pedlib.ru/Books/1/0243/1_0243-59.shtml" TargetMode="External"/><Relationship Id="rId210" Type="http://schemas.openxmlformats.org/officeDocument/2006/relationships/hyperlink" Target="http://gidonline.club/2015/03/dom-2015/" TargetMode="External"/><Relationship Id="rId26" Type="http://schemas.openxmlformats.org/officeDocument/2006/relationships/hyperlink" Target="http://www.un.org/russian/documen/convents/childcon.htm" TargetMode="External"/><Relationship Id="rId47" Type="http://schemas.openxmlformats.org/officeDocument/2006/relationships/hyperlink" Target="http://www.un.org/russian/documen/convents/childcon.htm" TargetMode="External"/><Relationship Id="rId68" Type="http://schemas.openxmlformats.org/officeDocument/2006/relationships/hyperlink" Target="http://www.consultant.ru/document/cons_doc_LAW_154792/?frame=18" TargetMode="External"/><Relationship Id="rId89" Type="http://schemas.openxmlformats.org/officeDocument/2006/relationships/hyperlink" Target="http://base.consultant.ru/cons/cgi/online.cgi?req=doc;base=LAW;n=159306;div=LAW;dst=100003;rnd=0.32654863464708817" TargetMode="External"/><Relationship Id="rId112" Type="http://schemas.openxmlformats.org/officeDocument/2006/relationships/hyperlink" Target="http://www.consultant.ru/popular/family/20_4.html" TargetMode="External"/><Relationship Id="rId133" Type="http://schemas.openxmlformats.org/officeDocument/2006/relationships/hyperlink" Target="http://www.consultant.ru/popular/family/20_4.html" TargetMode="External"/><Relationship Id="rId154" Type="http://schemas.openxmlformats.org/officeDocument/2006/relationships/hyperlink" Target="http://www.pedlib.ru/Books/1/0243/index.shtml" TargetMode="External"/><Relationship Id="rId175" Type="http://schemas.openxmlformats.org/officeDocument/2006/relationships/hyperlink" Target="http://pedlib.ru/Books/1/0243/1_0243-54.shtml" TargetMode="External"/><Relationship Id="rId196" Type="http://schemas.openxmlformats.org/officeDocument/2006/relationships/hyperlink" Target="http://pedlib.ru/Books/1/0243/1_0243-99.shtml" TargetMode="External"/><Relationship Id="rId200" Type="http://schemas.openxmlformats.org/officeDocument/2006/relationships/hyperlink" Target="http://pedlib.ru/Books/1/0243/1_0243-105.shtml" TargetMode="External"/><Relationship Id="rId16" Type="http://schemas.openxmlformats.org/officeDocument/2006/relationships/hyperlink" Target="http://www.un.org/russian/documen/convents/childco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61956-6CB0-4A54-A121-743795CD7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10998</Words>
  <Characters>62694</Characters>
  <Application>Microsoft Office Word</Application>
  <DocSecurity>8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gorn</dc:creator>
  <cp:lastModifiedBy>pke</cp:lastModifiedBy>
  <cp:revision>2</cp:revision>
  <dcterms:created xsi:type="dcterms:W3CDTF">2016-05-25T02:31:00Z</dcterms:created>
  <dcterms:modified xsi:type="dcterms:W3CDTF">2016-05-25T02:31:00Z</dcterms:modified>
</cp:coreProperties>
</file>